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4546CF" w14:textId="77777777" w:rsidR="002B1306" w:rsidRDefault="002B1306" w:rsidP="00CF37BB">
      <w:pPr>
        <w:spacing w:after="0" w:line="240" w:lineRule="auto"/>
        <w:jc w:val="center"/>
        <w:rPr>
          <w:rFonts w:ascii="Calibri" w:eastAsia="Times New Roman" w:hAnsi="Calibri" w:cs="Calibri"/>
          <w:sz w:val="24"/>
          <w:szCs w:val="24"/>
          <w:lang w:eastAsia="sk-SK"/>
        </w:rPr>
      </w:pPr>
    </w:p>
    <w:p w14:paraId="5814C75C" w14:textId="2FBF8B07" w:rsidR="00CF37BB" w:rsidRPr="00CF37BB" w:rsidRDefault="00B5520E" w:rsidP="00CF37BB">
      <w:pPr>
        <w:spacing w:after="0" w:line="240" w:lineRule="auto"/>
        <w:jc w:val="center"/>
        <w:rPr>
          <w:rFonts w:ascii="Calibri" w:eastAsia="Times New Roman" w:hAnsi="Calibri" w:cs="Calibri"/>
          <w:sz w:val="24"/>
          <w:szCs w:val="24"/>
          <w:lang w:eastAsia="sk-SK"/>
        </w:rPr>
      </w:pPr>
      <w:r w:rsidRPr="00B5520E">
        <w:rPr>
          <w:rFonts w:ascii="Calibri" w:eastAsia="Times New Roman" w:hAnsi="Calibri" w:cs="Calibri"/>
          <w:noProof/>
          <w:sz w:val="24"/>
          <w:szCs w:val="24"/>
          <w:lang w:eastAsia="sk-SK"/>
        </w:rPr>
        <mc:AlternateContent>
          <mc:Choice Requires="wps">
            <w:drawing>
              <wp:anchor distT="45720" distB="45720" distL="114300" distR="114300" simplePos="0" relativeHeight="251658240" behindDoc="1" locked="0" layoutInCell="1" allowOverlap="1" wp14:anchorId="697B934F" wp14:editId="44BED8AF">
                <wp:simplePos x="0" y="0"/>
                <wp:positionH relativeFrom="column">
                  <wp:posOffset>3238500</wp:posOffset>
                </wp:positionH>
                <wp:positionV relativeFrom="paragraph">
                  <wp:posOffset>332105</wp:posOffset>
                </wp:positionV>
                <wp:extent cx="1047750" cy="295275"/>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95275"/>
                        </a:xfrm>
                        <a:prstGeom prst="rect">
                          <a:avLst/>
                        </a:prstGeom>
                        <a:noFill/>
                        <a:ln w="9525">
                          <a:noFill/>
                          <a:miter lim="800000"/>
                          <a:headEnd/>
                          <a:tailEnd/>
                        </a:ln>
                      </wps:spPr>
                      <wps:txbx>
                        <w:txbxContent>
                          <w:p w14:paraId="6ABC1C65" w14:textId="3066FCC8" w:rsidR="00B5520E" w:rsidRDefault="00B5520E" w:rsidP="00B5520E">
                            <w:pPr>
                              <w:spacing w:line="240" w:lineRule="atLeas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7B934F" id="_x0000_t202" coordsize="21600,21600" o:spt="202" path="m,l,21600r21600,l21600,xe">
                <v:stroke joinstyle="miter"/>
                <v:path gradientshapeok="t" o:connecttype="rect"/>
              </v:shapetype>
              <v:shape id="Textové pole 2" o:spid="_x0000_s1026" type="#_x0000_t202" style="position:absolute;left:0;text-align:left;margin-left:255pt;margin-top:26.15pt;width:82.5pt;height:2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" filled="f" stroked="f">
                <v:textbox>
                  <w:txbxContent>
                    <w:p w14:paraId="6ABC1C65" w14:textId="3066FCC8" w:rsidR="00B5520E" w:rsidRDefault="00B5520E" w:rsidP="00B5520E">
                      <w:pPr>
                        <w:spacing w:line="240" w:lineRule="atLeast"/>
                      </w:pPr>
                    </w:p>
                  </w:txbxContent>
                </v:textbox>
              </v:shape>
            </w:pict>
          </mc:Fallback>
        </mc:AlternateContent>
      </w:r>
    </w:p>
    <w:p w14:paraId="4833A639" w14:textId="3A593D3F" w:rsidR="00C115E9" w:rsidRDefault="003617E3" w:rsidP="003617E3">
      <w:pPr>
        <w:spacing w:after="0" w:line="360" w:lineRule="auto"/>
        <w:jc w:val="center"/>
        <w:rPr>
          <w:rFonts w:ascii="Calibri" w:eastAsia="Times New Roman" w:hAnsi="Calibri" w:cs="Calibri"/>
          <w:sz w:val="26"/>
          <w:szCs w:val="26"/>
          <w:lang w:eastAsia="sk-SK"/>
        </w:rPr>
      </w:pPr>
      <w:r>
        <w:rPr>
          <w:rFonts w:ascii="Calibri" w:eastAsia="Times New Roman" w:hAnsi="Calibri" w:cs="Calibri"/>
          <w:noProof/>
          <w:sz w:val="26"/>
          <w:szCs w:val="26"/>
          <w:lang w:eastAsia="sk-SK"/>
        </w:rPr>
        <w:drawing>
          <wp:inline distT="0" distB="0" distL="0" distR="0" wp14:anchorId="7183FDB9" wp14:editId="2A1209E0">
            <wp:extent cx="1463040" cy="396240"/>
            <wp:effectExtent l="0" t="0" r="3810" b="381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40" cy="396240"/>
                    </a:xfrm>
                    <a:prstGeom prst="rect">
                      <a:avLst/>
                    </a:prstGeom>
                    <a:noFill/>
                  </pic:spPr>
                </pic:pic>
              </a:graphicData>
            </a:graphic>
          </wp:inline>
        </w:drawing>
      </w:r>
    </w:p>
    <w:p w14:paraId="618A427E" w14:textId="3873A953" w:rsidR="00CF37BB" w:rsidRPr="00CF37BB" w:rsidRDefault="00CA784E" w:rsidP="003617E3">
      <w:pPr>
        <w:spacing w:after="0" w:line="360" w:lineRule="auto"/>
        <w:jc w:val="center"/>
        <w:rPr>
          <w:rFonts w:ascii="Calibri" w:eastAsia="Times New Roman" w:hAnsi="Calibri" w:cs="Calibri"/>
          <w:sz w:val="26"/>
          <w:szCs w:val="26"/>
          <w:lang w:eastAsia="sk-SK"/>
        </w:rPr>
      </w:pPr>
      <w:r w:rsidRPr="00CA784E">
        <w:rPr>
          <w:rFonts w:ascii="Calibri" w:eastAsia="Times New Roman" w:hAnsi="Calibri" w:cs="Calibri"/>
          <w:sz w:val="26"/>
          <w:szCs w:val="26"/>
          <w:lang w:eastAsia="sk-SK"/>
        </w:rPr>
        <w:t>Obstarávateľ: MH Teplárenský holding, a.s., Turbínová 3, 831 04  Bratislava</w:t>
      </w:r>
    </w:p>
    <w:p w14:paraId="10D7A867" w14:textId="77777777" w:rsidR="00F8149D" w:rsidRDefault="00CF37BB" w:rsidP="00CF37BB">
      <w:pPr>
        <w:spacing w:after="0" w:line="240" w:lineRule="auto"/>
        <w:jc w:val="center"/>
        <w:rPr>
          <w:rFonts w:ascii="Calibri" w:eastAsia="Times New Roman" w:hAnsi="Calibri" w:cs="Calibri"/>
          <w:sz w:val="50"/>
          <w:szCs w:val="50"/>
          <w:lang w:eastAsia="sk-SK"/>
        </w:rPr>
      </w:pPr>
      <w:r w:rsidRPr="00CF37BB">
        <w:rPr>
          <w:rFonts w:ascii="Calibri" w:eastAsia="Times New Roman" w:hAnsi="Calibri" w:cs="Calibri"/>
          <w:sz w:val="26"/>
          <w:szCs w:val="26"/>
          <w:lang w:eastAsia="sk-SK"/>
        </w:rPr>
        <w:br/>
      </w:r>
    </w:p>
    <w:p w14:paraId="6A865C96" w14:textId="77777777" w:rsidR="00F8149D" w:rsidRDefault="00F8149D" w:rsidP="00CF37BB">
      <w:pPr>
        <w:spacing w:after="0" w:line="240" w:lineRule="auto"/>
        <w:jc w:val="center"/>
        <w:rPr>
          <w:rFonts w:ascii="Calibri" w:eastAsia="Times New Roman" w:hAnsi="Calibri" w:cs="Calibri"/>
          <w:sz w:val="50"/>
          <w:szCs w:val="50"/>
          <w:lang w:eastAsia="sk-SK"/>
        </w:rPr>
      </w:pPr>
    </w:p>
    <w:p w14:paraId="2F78070D" w14:textId="77777777" w:rsidR="00F8149D" w:rsidRDefault="00F8149D" w:rsidP="00CF37BB">
      <w:pPr>
        <w:spacing w:after="0" w:line="240" w:lineRule="auto"/>
        <w:jc w:val="center"/>
        <w:rPr>
          <w:rFonts w:ascii="Calibri" w:eastAsia="Times New Roman" w:hAnsi="Calibri" w:cs="Calibri"/>
          <w:sz w:val="50"/>
          <w:szCs w:val="50"/>
          <w:lang w:eastAsia="sk-SK"/>
        </w:rPr>
      </w:pPr>
    </w:p>
    <w:p w14:paraId="1025B95D" w14:textId="3F9AC4AD" w:rsidR="00CF37BB" w:rsidRPr="00CF37BB" w:rsidRDefault="00CF37BB" w:rsidP="00CF37BB">
      <w:pPr>
        <w:spacing w:after="0" w:line="240" w:lineRule="auto"/>
        <w:jc w:val="center"/>
        <w:rPr>
          <w:rFonts w:ascii="Calibri" w:eastAsia="Times New Roman" w:hAnsi="Calibri" w:cs="Calibri"/>
          <w:sz w:val="50"/>
          <w:szCs w:val="50"/>
          <w:lang w:eastAsia="sk-SK"/>
        </w:rPr>
      </w:pPr>
      <w:r w:rsidRPr="00CF37BB">
        <w:rPr>
          <w:rFonts w:ascii="Calibri" w:eastAsia="Times New Roman" w:hAnsi="Calibri" w:cs="Calibri"/>
          <w:sz w:val="50"/>
          <w:szCs w:val="50"/>
          <w:lang w:eastAsia="sk-SK"/>
        </w:rPr>
        <w:t>SÚŤAŽNÉ  PODKLADY</w:t>
      </w:r>
    </w:p>
    <w:p w14:paraId="1244D33E" w14:textId="77777777" w:rsidR="00CF37BB" w:rsidRPr="00CF37BB" w:rsidRDefault="00CF37BB" w:rsidP="00CF37BB">
      <w:pPr>
        <w:spacing w:after="0" w:line="240" w:lineRule="auto"/>
        <w:jc w:val="center"/>
        <w:rPr>
          <w:rFonts w:ascii="Calibri" w:eastAsia="Times New Roman" w:hAnsi="Calibri" w:cs="Calibri"/>
          <w:sz w:val="32"/>
          <w:szCs w:val="20"/>
          <w:lang w:eastAsia="sk-SK"/>
        </w:rPr>
      </w:pPr>
    </w:p>
    <w:p w14:paraId="0D349E11" w14:textId="36A09EAF" w:rsidR="00D86CE7" w:rsidRDefault="00F8149D" w:rsidP="00D86CE7">
      <w:pPr>
        <w:jc w:val="center"/>
        <w:rPr>
          <w:rFonts w:eastAsia="Times New Roman" w:cstheme="minorHAnsi"/>
          <w:b/>
          <w:sz w:val="32"/>
          <w:szCs w:val="32"/>
          <w:lang w:eastAsia="sk-SK"/>
        </w:rPr>
      </w:pPr>
      <w:r w:rsidRPr="00F8149D">
        <w:rPr>
          <w:rFonts w:eastAsia="Times New Roman" w:cstheme="minorHAnsi"/>
          <w:b/>
          <w:sz w:val="32"/>
          <w:szCs w:val="32"/>
          <w:lang w:eastAsia="sk-SK"/>
        </w:rPr>
        <w:t>Predmet zákazky:</w:t>
      </w:r>
    </w:p>
    <w:p w14:paraId="7D7EC52D" w14:textId="259AE6EC" w:rsidR="00D92DD0" w:rsidRPr="00D92DD0" w:rsidRDefault="00116F63" w:rsidP="00D86CE7">
      <w:pPr>
        <w:jc w:val="center"/>
        <w:rPr>
          <w:rFonts w:eastAsia="Times New Roman" w:cstheme="minorHAnsi"/>
          <w:b/>
          <w:sz w:val="32"/>
          <w:szCs w:val="32"/>
          <w:lang w:eastAsia="sk-SK"/>
        </w:rPr>
      </w:pPr>
      <w:r w:rsidRPr="00F8149D">
        <w:rPr>
          <w:rFonts w:eastAsia="Times New Roman" w:cstheme="minorHAnsi"/>
          <w:b/>
          <w:sz w:val="32"/>
          <w:szCs w:val="32"/>
          <w:lang w:eastAsia="sk-SK"/>
        </w:rPr>
        <w:t>„</w:t>
      </w:r>
      <w:bookmarkStart w:id="0" w:name="_Hlk165535850"/>
      <w:r w:rsidR="00FB0565">
        <w:rPr>
          <w:rFonts w:eastAsia="Times New Roman" w:cstheme="minorHAnsi"/>
          <w:b/>
          <w:sz w:val="32"/>
          <w:szCs w:val="32"/>
          <w:lang w:eastAsia="sk-SK"/>
        </w:rPr>
        <w:t>H</w:t>
      </w:r>
      <w:r w:rsidR="00C62DA1">
        <w:rPr>
          <w:rFonts w:eastAsia="Times New Roman" w:cstheme="minorHAnsi"/>
          <w:b/>
          <w:sz w:val="32"/>
          <w:szCs w:val="32"/>
          <w:lang w:eastAsia="sk-SK"/>
        </w:rPr>
        <w:t>or</w:t>
      </w:r>
      <w:r w:rsidR="00523955">
        <w:rPr>
          <w:rFonts w:eastAsia="Times New Roman" w:cstheme="minorHAnsi"/>
          <w:b/>
          <w:sz w:val="32"/>
          <w:szCs w:val="32"/>
          <w:lang w:eastAsia="sk-SK"/>
        </w:rPr>
        <w:t xml:space="preserve">úcovodná prípojka </w:t>
      </w:r>
      <w:r w:rsidR="006E29F9">
        <w:rPr>
          <w:rFonts w:eastAsia="Times New Roman" w:cstheme="minorHAnsi"/>
          <w:b/>
          <w:sz w:val="32"/>
          <w:szCs w:val="32"/>
          <w:lang w:eastAsia="sk-SK"/>
        </w:rPr>
        <w:t xml:space="preserve">– </w:t>
      </w:r>
      <w:bookmarkStart w:id="1" w:name="_Hlk169261265"/>
      <w:bookmarkEnd w:id="0"/>
      <w:r w:rsidR="00926703">
        <w:rPr>
          <w:rFonts w:eastAsia="Times New Roman" w:cstheme="minorHAnsi"/>
          <w:b/>
          <w:sz w:val="32"/>
          <w:szCs w:val="32"/>
          <w:lang w:eastAsia="sk-SK"/>
        </w:rPr>
        <w:t>Obytný súbor Bôrik</w:t>
      </w:r>
      <w:bookmarkEnd w:id="1"/>
      <w:r w:rsidR="00383DFA">
        <w:rPr>
          <w:rFonts w:eastAsia="Times New Roman" w:cstheme="minorHAnsi"/>
          <w:b/>
          <w:sz w:val="32"/>
          <w:szCs w:val="32"/>
          <w:lang w:eastAsia="sk-SK"/>
        </w:rPr>
        <w:t>“</w:t>
      </w:r>
    </w:p>
    <w:p w14:paraId="7359346A" w14:textId="4E4CE5B5" w:rsidR="00CF37BB" w:rsidRDefault="00CF37BB" w:rsidP="00821A05">
      <w:pPr>
        <w:spacing w:after="0" w:line="240" w:lineRule="auto"/>
        <w:jc w:val="center"/>
        <w:rPr>
          <w:rFonts w:ascii="Arial" w:eastAsia="Times New Roman" w:hAnsi="Arial" w:cs="Times New Roman"/>
          <w:b/>
          <w:sz w:val="24"/>
          <w:szCs w:val="20"/>
          <w:lang w:eastAsia="sk-SK"/>
        </w:rPr>
      </w:pPr>
    </w:p>
    <w:p w14:paraId="403CB015" w14:textId="77777777" w:rsidR="000C4750" w:rsidRPr="00CF37BB" w:rsidRDefault="000C4750" w:rsidP="00821A05">
      <w:pPr>
        <w:spacing w:after="0" w:line="240" w:lineRule="auto"/>
        <w:jc w:val="center"/>
        <w:rPr>
          <w:rFonts w:ascii="Calibri" w:eastAsia="Times New Roman" w:hAnsi="Calibri" w:cs="Calibri"/>
          <w:sz w:val="32"/>
          <w:szCs w:val="20"/>
          <w:lang w:eastAsia="sk-SK"/>
        </w:rPr>
      </w:pPr>
    </w:p>
    <w:p w14:paraId="733BF875" w14:textId="77777777" w:rsidR="00CF37BB" w:rsidRPr="00CF37BB" w:rsidRDefault="00CF37BB" w:rsidP="00CF37BB">
      <w:pPr>
        <w:spacing w:after="0" w:line="240" w:lineRule="auto"/>
        <w:rPr>
          <w:rFonts w:ascii="Calibri" w:eastAsia="Times New Roman" w:hAnsi="Calibri" w:cs="Calibri"/>
          <w:lang w:eastAsia="sk-SK"/>
        </w:rPr>
      </w:pPr>
    </w:p>
    <w:p w14:paraId="6979EC9E" w14:textId="77777777" w:rsidR="00271BB7" w:rsidRDefault="00271BB7" w:rsidP="00BA05C6">
      <w:pPr>
        <w:tabs>
          <w:tab w:val="num" w:pos="540"/>
          <w:tab w:val="left" w:pos="1620"/>
        </w:tabs>
        <w:spacing w:after="0" w:line="360" w:lineRule="auto"/>
        <w:rPr>
          <w:rFonts w:ascii="Calibri" w:eastAsia="Times New Roman" w:hAnsi="Calibri" w:cs="Calibri"/>
          <w:b/>
          <w:sz w:val="24"/>
          <w:szCs w:val="24"/>
          <w:lang w:eastAsia="sk-SK"/>
        </w:rPr>
      </w:pPr>
    </w:p>
    <w:p w14:paraId="51182ABF" w14:textId="77777777" w:rsidR="00271BB7" w:rsidRDefault="00271BB7" w:rsidP="00BA05C6">
      <w:pPr>
        <w:tabs>
          <w:tab w:val="num" w:pos="540"/>
          <w:tab w:val="left" w:pos="1620"/>
        </w:tabs>
        <w:spacing w:after="0" w:line="360" w:lineRule="auto"/>
        <w:rPr>
          <w:rFonts w:ascii="Calibri" w:eastAsia="Times New Roman" w:hAnsi="Calibri" w:cs="Calibri"/>
          <w:b/>
          <w:sz w:val="24"/>
          <w:szCs w:val="24"/>
          <w:lang w:eastAsia="sk-SK"/>
        </w:rPr>
      </w:pPr>
    </w:p>
    <w:p w14:paraId="7AA44B67" w14:textId="77777777" w:rsidR="00271BB7" w:rsidRDefault="00271BB7" w:rsidP="00BA05C6">
      <w:pPr>
        <w:tabs>
          <w:tab w:val="num" w:pos="540"/>
          <w:tab w:val="left" w:pos="1620"/>
        </w:tabs>
        <w:spacing w:after="0" w:line="360" w:lineRule="auto"/>
        <w:rPr>
          <w:rFonts w:ascii="Calibri" w:eastAsia="Times New Roman" w:hAnsi="Calibri" w:cs="Calibri"/>
          <w:b/>
          <w:sz w:val="24"/>
          <w:szCs w:val="24"/>
          <w:lang w:eastAsia="sk-SK"/>
        </w:rPr>
      </w:pPr>
    </w:p>
    <w:p w14:paraId="36BB8DD2" w14:textId="77777777" w:rsidR="00271BB7" w:rsidRDefault="00271BB7" w:rsidP="00BA05C6">
      <w:pPr>
        <w:tabs>
          <w:tab w:val="num" w:pos="540"/>
          <w:tab w:val="left" w:pos="1620"/>
        </w:tabs>
        <w:spacing w:after="0" w:line="360" w:lineRule="auto"/>
        <w:rPr>
          <w:rFonts w:ascii="Calibri" w:eastAsia="Times New Roman" w:hAnsi="Calibri" w:cs="Calibri"/>
          <w:b/>
          <w:sz w:val="24"/>
          <w:szCs w:val="24"/>
          <w:lang w:eastAsia="sk-SK"/>
        </w:rPr>
      </w:pPr>
    </w:p>
    <w:p w14:paraId="2ECF83E6" w14:textId="77777777" w:rsidR="00271BB7" w:rsidRDefault="00271BB7" w:rsidP="00BA05C6">
      <w:pPr>
        <w:tabs>
          <w:tab w:val="num" w:pos="540"/>
          <w:tab w:val="left" w:pos="1620"/>
        </w:tabs>
        <w:spacing w:after="0" w:line="360" w:lineRule="auto"/>
        <w:rPr>
          <w:rFonts w:ascii="Calibri" w:eastAsia="Times New Roman" w:hAnsi="Calibri" w:cs="Calibri"/>
          <w:b/>
          <w:sz w:val="24"/>
          <w:szCs w:val="24"/>
          <w:lang w:eastAsia="sk-SK"/>
        </w:rPr>
      </w:pPr>
    </w:p>
    <w:p w14:paraId="30A43723" w14:textId="77777777" w:rsidR="00271BB7" w:rsidRDefault="00271BB7" w:rsidP="00BA05C6">
      <w:pPr>
        <w:tabs>
          <w:tab w:val="num" w:pos="540"/>
          <w:tab w:val="left" w:pos="1620"/>
        </w:tabs>
        <w:spacing w:after="0" w:line="360" w:lineRule="auto"/>
        <w:rPr>
          <w:rFonts w:ascii="Calibri" w:eastAsia="Times New Roman" w:hAnsi="Calibri" w:cs="Calibri"/>
          <w:b/>
          <w:sz w:val="24"/>
          <w:szCs w:val="24"/>
          <w:lang w:eastAsia="sk-SK"/>
        </w:rPr>
      </w:pPr>
    </w:p>
    <w:p w14:paraId="44D405FF" w14:textId="77777777" w:rsidR="003D7056" w:rsidRDefault="003D7056" w:rsidP="00BA05C6">
      <w:pPr>
        <w:tabs>
          <w:tab w:val="num" w:pos="540"/>
          <w:tab w:val="left" w:pos="1620"/>
        </w:tabs>
        <w:spacing w:after="0" w:line="360" w:lineRule="auto"/>
        <w:rPr>
          <w:rFonts w:ascii="Calibri" w:eastAsia="Times New Roman" w:hAnsi="Calibri" w:cs="Calibri"/>
          <w:b/>
          <w:sz w:val="24"/>
          <w:szCs w:val="24"/>
          <w:lang w:eastAsia="sk-SK"/>
        </w:rPr>
      </w:pPr>
    </w:p>
    <w:p w14:paraId="5D90FE5D" w14:textId="77777777" w:rsidR="003D7056" w:rsidRDefault="003D7056" w:rsidP="00BA05C6">
      <w:pPr>
        <w:tabs>
          <w:tab w:val="num" w:pos="540"/>
          <w:tab w:val="left" w:pos="1620"/>
        </w:tabs>
        <w:spacing w:after="0" w:line="360" w:lineRule="auto"/>
        <w:rPr>
          <w:rFonts w:ascii="Calibri" w:eastAsia="Times New Roman" w:hAnsi="Calibri" w:cs="Calibri"/>
          <w:b/>
          <w:sz w:val="24"/>
          <w:szCs w:val="24"/>
          <w:lang w:eastAsia="sk-SK"/>
        </w:rPr>
      </w:pPr>
    </w:p>
    <w:p w14:paraId="72B7176C" w14:textId="77777777" w:rsidR="003D7056" w:rsidRDefault="003D7056" w:rsidP="00BA05C6">
      <w:pPr>
        <w:tabs>
          <w:tab w:val="num" w:pos="540"/>
          <w:tab w:val="left" w:pos="1620"/>
        </w:tabs>
        <w:spacing w:after="0" w:line="360" w:lineRule="auto"/>
        <w:rPr>
          <w:rFonts w:ascii="Calibri" w:eastAsia="Times New Roman" w:hAnsi="Calibri" w:cs="Calibri"/>
          <w:b/>
          <w:sz w:val="24"/>
          <w:szCs w:val="24"/>
          <w:lang w:eastAsia="sk-SK"/>
        </w:rPr>
      </w:pPr>
    </w:p>
    <w:p w14:paraId="2FA7656F" w14:textId="77777777" w:rsidR="003D7056" w:rsidRDefault="003D7056" w:rsidP="00BA05C6">
      <w:pPr>
        <w:tabs>
          <w:tab w:val="num" w:pos="540"/>
          <w:tab w:val="left" w:pos="1620"/>
        </w:tabs>
        <w:spacing w:after="0" w:line="360" w:lineRule="auto"/>
        <w:rPr>
          <w:rFonts w:ascii="Calibri" w:eastAsia="Times New Roman" w:hAnsi="Calibri" w:cs="Calibri"/>
          <w:b/>
          <w:sz w:val="24"/>
          <w:szCs w:val="24"/>
          <w:lang w:eastAsia="sk-SK"/>
        </w:rPr>
      </w:pPr>
    </w:p>
    <w:p w14:paraId="2ED78573" w14:textId="77777777" w:rsidR="003D7056" w:rsidRDefault="003D7056" w:rsidP="00BA05C6">
      <w:pPr>
        <w:tabs>
          <w:tab w:val="num" w:pos="540"/>
          <w:tab w:val="left" w:pos="1620"/>
        </w:tabs>
        <w:spacing w:after="0" w:line="360" w:lineRule="auto"/>
        <w:rPr>
          <w:rFonts w:ascii="Calibri" w:eastAsia="Times New Roman" w:hAnsi="Calibri" w:cs="Calibri"/>
          <w:b/>
          <w:sz w:val="24"/>
          <w:szCs w:val="24"/>
          <w:lang w:eastAsia="sk-SK"/>
        </w:rPr>
      </w:pPr>
    </w:p>
    <w:p w14:paraId="0AE65518" w14:textId="77777777" w:rsidR="003D7056" w:rsidRDefault="003D7056" w:rsidP="00BA05C6">
      <w:pPr>
        <w:tabs>
          <w:tab w:val="num" w:pos="540"/>
          <w:tab w:val="left" w:pos="1620"/>
        </w:tabs>
        <w:spacing w:after="0" w:line="360" w:lineRule="auto"/>
        <w:rPr>
          <w:rFonts w:ascii="Calibri" w:eastAsia="Times New Roman" w:hAnsi="Calibri" w:cs="Calibri"/>
          <w:b/>
          <w:sz w:val="24"/>
          <w:szCs w:val="24"/>
          <w:lang w:eastAsia="sk-SK"/>
        </w:rPr>
      </w:pPr>
    </w:p>
    <w:p w14:paraId="1298C255" w14:textId="77777777" w:rsidR="007A4067" w:rsidRDefault="007A4067" w:rsidP="00BA05C6">
      <w:pPr>
        <w:tabs>
          <w:tab w:val="num" w:pos="540"/>
          <w:tab w:val="left" w:pos="1620"/>
        </w:tabs>
        <w:spacing w:after="0" w:line="360" w:lineRule="auto"/>
        <w:rPr>
          <w:rFonts w:ascii="Calibri" w:eastAsia="Times New Roman" w:hAnsi="Calibri" w:cs="Calibri"/>
          <w:b/>
          <w:sz w:val="24"/>
          <w:szCs w:val="24"/>
          <w:lang w:eastAsia="sk-SK"/>
        </w:rPr>
      </w:pPr>
    </w:p>
    <w:p w14:paraId="39E7C6B2" w14:textId="77777777" w:rsidR="00CE43CB" w:rsidRDefault="00CE43CB" w:rsidP="00BA05C6">
      <w:pPr>
        <w:tabs>
          <w:tab w:val="num" w:pos="540"/>
          <w:tab w:val="left" w:pos="1620"/>
        </w:tabs>
        <w:spacing w:after="0" w:line="360" w:lineRule="auto"/>
        <w:rPr>
          <w:rFonts w:ascii="Calibri" w:eastAsia="Times New Roman" w:hAnsi="Calibri" w:cs="Calibri"/>
          <w:b/>
          <w:sz w:val="24"/>
          <w:szCs w:val="24"/>
          <w:lang w:eastAsia="sk-SK"/>
        </w:rPr>
      </w:pPr>
    </w:p>
    <w:p w14:paraId="55BB7038" w14:textId="2E87B889" w:rsidR="00CE43CB" w:rsidRDefault="00D86CE7" w:rsidP="00BA05C6">
      <w:pPr>
        <w:tabs>
          <w:tab w:val="num" w:pos="540"/>
          <w:tab w:val="left" w:pos="1620"/>
        </w:tabs>
        <w:spacing w:after="0" w:line="360" w:lineRule="auto"/>
        <w:rPr>
          <w:rFonts w:ascii="Calibri" w:eastAsia="Times New Roman" w:hAnsi="Calibri" w:cs="Calibri"/>
          <w:b/>
          <w:sz w:val="24"/>
          <w:szCs w:val="24"/>
          <w:lang w:eastAsia="sk-SK"/>
        </w:rPr>
      </w:pPr>
      <w:r>
        <w:rPr>
          <w:rFonts w:ascii="Calibri" w:eastAsia="Times New Roman" w:hAnsi="Calibri" w:cs="Calibri"/>
          <w:b/>
          <w:sz w:val="24"/>
          <w:szCs w:val="24"/>
          <w:lang w:eastAsia="sk-SK"/>
        </w:rPr>
        <w:t>0</w:t>
      </w:r>
      <w:r w:rsidR="00523955">
        <w:rPr>
          <w:rFonts w:ascii="Calibri" w:eastAsia="Times New Roman" w:hAnsi="Calibri" w:cs="Calibri"/>
          <w:b/>
          <w:sz w:val="24"/>
          <w:szCs w:val="24"/>
          <w:lang w:eastAsia="sk-SK"/>
        </w:rPr>
        <w:t>6</w:t>
      </w:r>
      <w:r>
        <w:rPr>
          <w:rFonts w:ascii="Calibri" w:eastAsia="Times New Roman" w:hAnsi="Calibri" w:cs="Calibri"/>
          <w:b/>
          <w:sz w:val="24"/>
          <w:szCs w:val="24"/>
          <w:lang w:eastAsia="sk-SK"/>
        </w:rPr>
        <w:t>/2024</w:t>
      </w:r>
    </w:p>
    <w:p w14:paraId="1AD9B9F1" w14:textId="77777777" w:rsidR="006E29F9" w:rsidRDefault="006E29F9" w:rsidP="00BA05C6">
      <w:pPr>
        <w:tabs>
          <w:tab w:val="num" w:pos="540"/>
          <w:tab w:val="left" w:pos="1620"/>
        </w:tabs>
        <w:spacing w:after="0" w:line="360" w:lineRule="auto"/>
        <w:rPr>
          <w:rFonts w:ascii="Calibri" w:eastAsia="Times New Roman" w:hAnsi="Calibri" w:cs="Calibri"/>
          <w:b/>
          <w:sz w:val="24"/>
          <w:szCs w:val="24"/>
          <w:lang w:eastAsia="sk-SK"/>
        </w:rPr>
      </w:pPr>
    </w:p>
    <w:p w14:paraId="73D934A7" w14:textId="4AF009AE" w:rsidR="00BA05C6" w:rsidRDefault="00BA05C6" w:rsidP="00BA05C6">
      <w:pPr>
        <w:tabs>
          <w:tab w:val="num" w:pos="540"/>
          <w:tab w:val="left" w:pos="1620"/>
        </w:tabs>
        <w:spacing w:after="0" w:line="360" w:lineRule="auto"/>
        <w:rPr>
          <w:rFonts w:ascii="Calibri" w:eastAsia="Times New Roman" w:hAnsi="Calibri" w:cs="Calibri"/>
          <w:b/>
          <w:sz w:val="28"/>
          <w:szCs w:val="28"/>
          <w:lang w:eastAsia="sk-SK"/>
        </w:rPr>
      </w:pPr>
      <w:r w:rsidRPr="00BD5FE4">
        <w:rPr>
          <w:rFonts w:ascii="Calibri" w:eastAsia="Times New Roman" w:hAnsi="Calibri" w:cs="Calibri"/>
          <w:b/>
          <w:sz w:val="24"/>
          <w:szCs w:val="24"/>
          <w:lang w:eastAsia="sk-SK"/>
        </w:rPr>
        <w:t>ČASŤ 1 - VŠEOBECNÉ INFORMÁCIE</w:t>
      </w:r>
    </w:p>
    <w:p w14:paraId="6EC5D2F7" w14:textId="77362B64" w:rsidR="00BA05C6" w:rsidRPr="00CF37BB" w:rsidRDefault="00BA05C6" w:rsidP="00BA05C6">
      <w:pPr>
        <w:numPr>
          <w:ilvl w:val="0"/>
          <w:numId w:val="3"/>
        </w:numPr>
        <w:tabs>
          <w:tab w:val="num" w:pos="284"/>
        </w:tabs>
        <w:spacing w:after="0" w:line="360" w:lineRule="auto"/>
        <w:jc w:val="both"/>
        <w:rPr>
          <w:rFonts w:ascii="Calibri" w:eastAsia="Times New Roman" w:hAnsi="Calibri" w:cs="Calibri"/>
          <w:b/>
          <w:bCs/>
          <w:lang w:eastAsia="sk-SK"/>
        </w:rPr>
      </w:pPr>
      <w:r w:rsidRPr="00CF37BB">
        <w:rPr>
          <w:rFonts w:ascii="Calibri" w:eastAsia="Times New Roman" w:hAnsi="Calibri" w:cs="Calibri"/>
          <w:b/>
          <w:bCs/>
          <w:lang w:eastAsia="sk-SK"/>
        </w:rPr>
        <w:t>Identifikácia obstarávateľa</w:t>
      </w:r>
    </w:p>
    <w:p w14:paraId="363B47F0" w14:textId="69A41C92" w:rsidR="00BA05C6" w:rsidRPr="00CF37BB" w:rsidRDefault="00BA05C6" w:rsidP="009360A5">
      <w:pPr>
        <w:spacing w:after="0" w:line="240" w:lineRule="auto"/>
        <w:ind w:left="284"/>
        <w:rPr>
          <w:rFonts w:ascii="Calibri" w:eastAsia="Times New Roman" w:hAnsi="Calibri" w:cs="Calibri"/>
          <w:lang w:eastAsia="sk-SK"/>
        </w:rPr>
      </w:pPr>
      <w:r w:rsidRPr="00CF37BB">
        <w:rPr>
          <w:rFonts w:ascii="Calibri" w:eastAsia="Times New Roman" w:hAnsi="Calibri" w:cs="Calibri"/>
          <w:lang w:eastAsia="sk-SK"/>
        </w:rPr>
        <w:t xml:space="preserve">Názov </w:t>
      </w:r>
      <w:r w:rsidR="00E828AB">
        <w:rPr>
          <w:rFonts w:ascii="Calibri" w:eastAsia="Times New Roman" w:hAnsi="Calibri" w:cs="Calibri"/>
          <w:lang w:eastAsia="sk-SK"/>
        </w:rPr>
        <w:t>a sídlo:</w:t>
      </w:r>
      <w:r w:rsidRPr="00CF37BB">
        <w:rPr>
          <w:rFonts w:ascii="Calibri" w:eastAsia="Times New Roman" w:hAnsi="Calibri" w:cs="Calibri"/>
          <w:lang w:eastAsia="sk-SK"/>
        </w:rPr>
        <w:t xml:space="preserve"> </w:t>
      </w:r>
    </w:p>
    <w:p w14:paraId="66CEC846" w14:textId="08D2EF2A" w:rsidR="00E828AB" w:rsidRDefault="00E828AB" w:rsidP="009360A5">
      <w:pPr>
        <w:spacing w:after="0" w:line="240" w:lineRule="auto"/>
        <w:ind w:left="284"/>
        <w:rPr>
          <w:rFonts w:ascii="Calibri" w:eastAsia="Times New Roman" w:hAnsi="Calibri" w:cs="Calibri"/>
          <w:lang w:eastAsia="sk-SK"/>
        </w:rPr>
      </w:pPr>
      <w:r w:rsidRPr="00E828AB">
        <w:rPr>
          <w:rFonts w:ascii="Calibri" w:eastAsia="Times New Roman" w:hAnsi="Calibri" w:cs="Calibri"/>
          <w:lang w:eastAsia="sk-SK"/>
        </w:rPr>
        <w:t>MH Teplárenský holding, a.s., Turbínová 3, 831 04 Bratislava – mestská časť Nové Mesto</w:t>
      </w:r>
      <w:r w:rsidR="00117FA6">
        <w:rPr>
          <w:rFonts w:ascii="Calibri" w:eastAsia="Times New Roman" w:hAnsi="Calibri" w:cs="Calibri"/>
          <w:lang w:eastAsia="sk-SK"/>
        </w:rPr>
        <w:t xml:space="preserve"> </w:t>
      </w:r>
      <w:r w:rsidR="000C2DC1">
        <w:rPr>
          <w:rFonts w:ascii="Calibri" w:eastAsia="Times New Roman" w:hAnsi="Calibri" w:cs="Calibri"/>
          <w:lang w:eastAsia="sk-SK"/>
        </w:rPr>
        <w:t xml:space="preserve">(ďalej </w:t>
      </w:r>
      <w:r w:rsidR="00D7049A">
        <w:rPr>
          <w:rFonts w:ascii="Calibri" w:eastAsia="Times New Roman" w:hAnsi="Calibri" w:cs="Calibri"/>
          <w:lang w:eastAsia="sk-SK"/>
        </w:rPr>
        <w:t>aj len MHTH)</w:t>
      </w:r>
    </w:p>
    <w:p w14:paraId="721A10F7" w14:textId="266E47B8" w:rsidR="00D7049A" w:rsidRDefault="00D7049A" w:rsidP="009360A5">
      <w:pPr>
        <w:spacing w:after="0" w:line="240" w:lineRule="auto"/>
        <w:ind w:left="284"/>
        <w:rPr>
          <w:rFonts w:ascii="Calibri" w:eastAsia="Times New Roman" w:hAnsi="Calibri" w:cs="Calibri"/>
          <w:lang w:eastAsia="sk-SK"/>
        </w:rPr>
      </w:pPr>
      <w:r>
        <w:rPr>
          <w:rFonts w:ascii="Calibri" w:eastAsia="Times New Roman" w:hAnsi="Calibri" w:cs="Calibri"/>
          <w:lang w:eastAsia="sk-SK"/>
        </w:rPr>
        <w:t>IČO: 36 211</w:t>
      </w:r>
      <w:r w:rsidR="00F671D6">
        <w:rPr>
          <w:rFonts w:ascii="Calibri" w:eastAsia="Times New Roman" w:hAnsi="Calibri" w:cs="Calibri"/>
          <w:lang w:eastAsia="sk-SK"/>
        </w:rPr>
        <w:t> </w:t>
      </w:r>
      <w:r>
        <w:rPr>
          <w:rFonts w:ascii="Calibri" w:eastAsia="Times New Roman" w:hAnsi="Calibri" w:cs="Calibri"/>
          <w:lang w:eastAsia="sk-SK"/>
        </w:rPr>
        <w:t>541</w:t>
      </w:r>
    </w:p>
    <w:p w14:paraId="2DD82F3E" w14:textId="77777777" w:rsidR="00F671D6" w:rsidRPr="00CF37BB" w:rsidRDefault="00F671D6" w:rsidP="009360A5">
      <w:pPr>
        <w:spacing w:after="0" w:line="240" w:lineRule="auto"/>
        <w:ind w:left="284"/>
        <w:rPr>
          <w:rFonts w:ascii="Calibri" w:eastAsia="Times New Roman" w:hAnsi="Calibri" w:cs="Calibri"/>
          <w:lang w:eastAsia="sk-SK"/>
        </w:rPr>
      </w:pPr>
    </w:p>
    <w:p w14:paraId="2D9C8E1F" w14:textId="234147D3" w:rsidR="00BA05C6" w:rsidRDefault="00BA05C6" w:rsidP="00BA05C6">
      <w:pPr>
        <w:numPr>
          <w:ilvl w:val="0"/>
          <w:numId w:val="3"/>
        </w:numPr>
        <w:tabs>
          <w:tab w:val="left" w:pos="284"/>
        </w:tabs>
        <w:spacing w:after="0" w:line="360" w:lineRule="auto"/>
        <w:jc w:val="both"/>
        <w:rPr>
          <w:rFonts w:ascii="Calibri" w:eastAsia="Times New Roman" w:hAnsi="Calibri" w:cs="Calibri"/>
          <w:b/>
          <w:bCs/>
          <w:lang w:eastAsia="sk-SK"/>
        </w:rPr>
      </w:pPr>
      <w:r w:rsidRPr="00CF37BB">
        <w:rPr>
          <w:rFonts w:ascii="Calibri" w:eastAsia="Times New Roman" w:hAnsi="Calibri" w:cs="Calibri"/>
          <w:b/>
          <w:bCs/>
          <w:lang w:eastAsia="sk-SK"/>
        </w:rPr>
        <w:t>Predmet zákazky</w:t>
      </w:r>
    </w:p>
    <w:p w14:paraId="41E88DB6" w14:textId="0C57C639" w:rsidR="007938D6" w:rsidRDefault="00892256" w:rsidP="00F67085">
      <w:pPr>
        <w:tabs>
          <w:tab w:val="left" w:pos="284"/>
        </w:tabs>
        <w:spacing w:after="0" w:line="240" w:lineRule="auto"/>
        <w:ind w:left="284"/>
        <w:jc w:val="both"/>
        <w:rPr>
          <w:rFonts w:cstheme="minorHAnsi"/>
        </w:rPr>
      </w:pPr>
      <w:r>
        <w:rPr>
          <w:rFonts w:cstheme="minorHAnsi"/>
        </w:rPr>
        <w:t xml:space="preserve">Predmetom </w:t>
      </w:r>
      <w:r w:rsidRPr="00892256">
        <w:rPr>
          <w:rFonts w:cstheme="minorHAnsi"/>
        </w:rPr>
        <w:t>zákazky bude</w:t>
      </w:r>
      <w:r w:rsidR="00A16ECA">
        <w:rPr>
          <w:rFonts w:cstheme="minorHAnsi"/>
        </w:rPr>
        <w:t xml:space="preserve"> </w:t>
      </w:r>
      <w:r w:rsidR="00396EAE">
        <w:rPr>
          <w:rFonts w:cstheme="minorHAnsi"/>
        </w:rPr>
        <w:t>r</w:t>
      </w:r>
      <w:r w:rsidR="00396EAE" w:rsidRPr="00396EAE">
        <w:rPr>
          <w:rFonts w:cstheme="minorHAnsi"/>
        </w:rPr>
        <w:t>e</w:t>
      </w:r>
      <w:r w:rsidR="009503FF">
        <w:rPr>
          <w:rFonts w:cstheme="minorHAnsi"/>
        </w:rPr>
        <w:t xml:space="preserve">alizácia </w:t>
      </w:r>
      <w:r w:rsidR="00E43CE8" w:rsidRPr="00E43CE8">
        <w:rPr>
          <w:rFonts w:cstheme="minorHAnsi"/>
        </w:rPr>
        <w:t>horúcovodn</w:t>
      </w:r>
      <w:r w:rsidR="00E43CE8">
        <w:rPr>
          <w:rFonts w:cstheme="minorHAnsi"/>
        </w:rPr>
        <w:t>ej</w:t>
      </w:r>
      <w:r w:rsidR="00E43CE8" w:rsidRPr="00E43CE8">
        <w:rPr>
          <w:rFonts w:cstheme="minorHAnsi"/>
        </w:rPr>
        <w:t xml:space="preserve"> prípojk</w:t>
      </w:r>
      <w:r w:rsidR="00E43CE8">
        <w:rPr>
          <w:rFonts w:cstheme="minorHAnsi"/>
        </w:rPr>
        <w:t>y</w:t>
      </w:r>
      <w:r w:rsidR="00E43CE8" w:rsidRPr="00E43CE8">
        <w:rPr>
          <w:rFonts w:cstheme="minorHAnsi"/>
        </w:rPr>
        <w:t xml:space="preserve"> </w:t>
      </w:r>
      <w:r w:rsidR="00A518C8">
        <w:rPr>
          <w:rFonts w:cstheme="minorHAnsi"/>
        </w:rPr>
        <w:t>o</w:t>
      </w:r>
      <w:r w:rsidR="00BB4C5F">
        <w:rPr>
          <w:rFonts w:cstheme="minorHAnsi"/>
        </w:rPr>
        <w:t>byt</w:t>
      </w:r>
      <w:r w:rsidR="00A518C8">
        <w:rPr>
          <w:rFonts w:cstheme="minorHAnsi"/>
        </w:rPr>
        <w:t>ného súboru B</w:t>
      </w:r>
      <w:r w:rsidR="001A6080">
        <w:rPr>
          <w:rFonts w:cstheme="minorHAnsi"/>
        </w:rPr>
        <w:t>ôrik.</w:t>
      </w:r>
      <w:r w:rsidR="00E43CE8">
        <w:rPr>
          <w:rFonts w:cstheme="minorHAnsi"/>
        </w:rPr>
        <w:t xml:space="preserve"> </w:t>
      </w:r>
    </w:p>
    <w:p w14:paraId="567969F2" w14:textId="6BEABFBD" w:rsidR="00667BC2" w:rsidRDefault="00DA7638" w:rsidP="00F67085">
      <w:pPr>
        <w:tabs>
          <w:tab w:val="left" w:pos="284"/>
        </w:tabs>
        <w:spacing w:after="0" w:line="240" w:lineRule="auto"/>
        <w:ind w:left="284"/>
        <w:jc w:val="both"/>
        <w:rPr>
          <w:rFonts w:cstheme="minorHAnsi"/>
        </w:rPr>
      </w:pPr>
      <w:r w:rsidRPr="003432FA">
        <w:rPr>
          <w:rFonts w:cstheme="minorHAnsi"/>
        </w:rPr>
        <w:t>Podrobné vy</w:t>
      </w:r>
      <w:r>
        <w:rPr>
          <w:rFonts w:cstheme="minorHAnsi"/>
        </w:rPr>
        <w:t xml:space="preserve">medzenie predmetu zákazky tvorí </w:t>
      </w:r>
      <w:r w:rsidR="00B67320">
        <w:rPr>
          <w:rFonts w:cstheme="minorHAnsi"/>
        </w:rPr>
        <w:t>č</w:t>
      </w:r>
      <w:r w:rsidRPr="003432FA">
        <w:rPr>
          <w:rFonts w:cstheme="minorHAnsi"/>
        </w:rPr>
        <w:t>asť 3 - Opis predmetu zákazky.</w:t>
      </w:r>
      <w:r w:rsidRPr="00254E3F">
        <w:rPr>
          <w:rFonts w:cstheme="minorHAnsi"/>
        </w:rPr>
        <w:t xml:space="preserve"> </w:t>
      </w:r>
      <w:r>
        <w:rPr>
          <w:rFonts w:cstheme="minorHAnsi"/>
        </w:rPr>
        <w:t xml:space="preserve">     </w:t>
      </w:r>
    </w:p>
    <w:p w14:paraId="0CFA8721" w14:textId="55A2829B" w:rsidR="00DA7638" w:rsidRPr="00A47242" w:rsidRDefault="00DA7638" w:rsidP="00667BC2">
      <w:pPr>
        <w:tabs>
          <w:tab w:val="left" w:pos="284"/>
        </w:tabs>
        <w:spacing w:after="0" w:line="240" w:lineRule="auto"/>
        <w:ind w:left="284"/>
        <w:jc w:val="both"/>
        <w:rPr>
          <w:rFonts w:cstheme="minorHAnsi"/>
        </w:rPr>
      </w:pPr>
      <w:r>
        <w:rPr>
          <w:rFonts w:cstheme="minorHAnsi"/>
        </w:rPr>
        <w:t xml:space="preserve">  </w:t>
      </w:r>
    </w:p>
    <w:p w14:paraId="4A374CD4" w14:textId="7D63FDF0" w:rsidR="00BA05C6" w:rsidRPr="00CF37BB" w:rsidRDefault="00540EC0" w:rsidP="00BA05C6">
      <w:pPr>
        <w:numPr>
          <w:ilvl w:val="0"/>
          <w:numId w:val="3"/>
        </w:numPr>
        <w:tabs>
          <w:tab w:val="left" w:pos="284"/>
        </w:tabs>
        <w:spacing w:after="0" w:line="360" w:lineRule="auto"/>
        <w:jc w:val="both"/>
        <w:rPr>
          <w:rFonts w:ascii="Calibri" w:eastAsia="Times New Roman" w:hAnsi="Calibri" w:cs="Calibri"/>
          <w:b/>
          <w:bCs/>
          <w:lang w:eastAsia="sk-SK"/>
        </w:rPr>
      </w:pPr>
      <w:r>
        <w:rPr>
          <w:rFonts w:ascii="Calibri" w:eastAsia="Times New Roman" w:hAnsi="Calibri" w:cs="Calibri"/>
          <w:b/>
          <w:bCs/>
          <w:lang w:eastAsia="sk-SK"/>
        </w:rPr>
        <w:t>Typ zmluvy</w:t>
      </w:r>
    </w:p>
    <w:p w14:paraId="06ADBEE8" w14:textId="00C347C2" w:rsidR="00497CBF" w:rsidRDefault="00497CBF" w:rsidP="00497CBF">
      <w:pPr>
        <w:tabs>
          <w:tab w:val="num" w:pos="284"/>
          <w:tab w:val="num" w:pos="432"/>
        </w:tabs>
        <w:spacing w:after="0"/>
        <w:ind w:left="284"/>
        <w:jc w:val="both"/>
        <w:rPr>
          <w:rFonts w:cstheme="minorHAnsi"/>
        </w:rPr>
      </w:pPr>
      <w:r w:rsidRPr="00497CBF">
        <w:rPr>
          <w:rFonts w:cstheme="minorHAnsi"/>
        </w:rPr>
        <w:t xml:space="preserve">Výsledkom obstarávania bude uzatvorenie </w:t>
      </w:r>
      <w:r w:rsidR="00C35C27">
        <w:rPr>
          <w:rFonts w:cstheme="minorHAnsi"/>
        </w:rPr>
        <w:t>objednávky</w:t>
      </w:r>
      <w:r w:rsidR="00443E0E">
        <w:rPr>
          <w:rFonts w:cstheme="minorHAnsi"/>
        </w:rPr>
        <w:t>.</w:t>
      </w:r>
      <w:r w:rsidRPr="00497CBF">
        <w:rPr>
          <w:rFonts w:cstheme="minorHAnsi"/>
        </w:rPr>
        <w:t xml:space="preserve">  </w:t>
      </w:r>
    </w:p>
    <w:p w14:paraId="4A20EB2B" w14:textId="721E1749" w:rsidR="00497CBF" w:rsidRDefault="00A71408" w:rsidP="00497CBF">
      <w:pPr>
        <w:tabs>
          <w:tab w:val="num" w:pos="284"/>
          <w:tab w:val="num" w:pos="432"/>
        </w:tabs>
        <w:spacing w:after="0"/>
        <w:ind w:left="284"/>
        <w:jc w:val="both"/>
        <w:rPr>
          <w:rFonts w:cstheme="minorHAnsi"/>
        </w:rPr>
      </w:pPr>
      <w:r w:rsidRPr="00497CBF">
        <w:rPr>
          <w:rFonts w:cstheme="minorHAnsi"/>
        </w:rPr>
        <w:t>Podrobné vymedzenie zmluvných podmienok tvorí samostatnú časť 5 - Obchodné podmienky.</w:t>
      </w:r>
    </w:p>
    <w:p w14:paraId="55B917C4" w14:textId="32046E71" w:rsidR="00BA05C6" w:rsidRPr="00EB6F67" w:rsidRDefault="00BA05C6" w:rsidP="00BA05C6">
      <w:pPr>
        <w:spacing w:after="0" w:line="240" w:lineRule="auto"/>
        <w:ind w:left="345"/>
        <w:jc w:val="both"/>
        <w:rPr>
          <w:rFonts w:ascii="Calibri" w:eastAsia="Times New Roman" w:hAnsi="Calibri" w:cs="Calibri"/>
          <w:lang w:eastAsia="sk-SK"/>
        </w:rPr>
      </w:pPr>
      <w:r>
        <w:rPr>
          <w:rFonts w:ascii="Calibri" w:hAnsi="Calibri" w:cs="Calibri"/>
          <w:b/>
          <w:bCs/>
        </w:rPr>
        <w:t xml:space="preserve">             </w:t>
      </w:r>
    </w:p>
    <w:p w14:paraId="38D196AA" w14:textId="77777777" w:rsidR="00BA05C6" w:rsidRPr="006C132E" w:rsidRDefault="00BA05C6" w:rsidP="00BA05C6">
      <w:pPr>
        <w:numPr>
          <w:ilvl w:val="0"/>
          <w:numId w:val="3"/>
        </w:numPr>
        <w:tabs>
          <w:tab w:val="left" w:pos="284"/>
        </w:tabs>
        <w:spacing w:after="0" w:line="360" w:lineRule="auto"/>
        <w:jc w:val="both"/>
        <w:rPr>
          <w:rFonts w:ascii="Calibri" w:eastAsia="Times New Roman" w:hAnsi="Calibri" w:cs="Calibri"/>
          <w:b/>
          <w:bCs/>
          <w:lang w:eastAsia="sk-SK"/>
        </w:rPr>
      </w:pPr>
      <w:r w:rsidRPr="006C132E">
        <w:rPr>
          <w:rFonts w:ascii="Calibri" w:eastAsia="Times New Roman" w:hAnsi="Calibri" w:cs="Calibri"/>
          <w:b/>
          <w:lang w:eastAsia="sk-SK"/>
        </w:rPr>
        <w:t>Obhliadka</w:t>
      </w:r>
      <w:r w:rsidRPr="006C132E">
        <w:rPr>
          <w:rFonts w:ascii="Calibri" w:eastAsia="Times New Roman" w:hAnsi="Calibri" w:cs="Calibri"/>
          <w:b/>
          <w:bCs/>
          <w:lang w:eastAsia="sk-SK"/>
        </w:rPr>
        <w:t xml:space="preserve"> miesta realizácie zákazky</w:t>
      </w:r>
    </w:p>
    <w:p w14:paraId="20B9BA6E" w14:textId="2641E643" w:rsidR="005D12DF" w:rsidRDefault="0052673C" w:rsidP="0052673C">
      <w:pPr>
        <w:pStyle w:val="Normlnyslovan"/>
        <w:autoSpaceDE w:val="0"/>
        <w:autoSpaceDN w:val="0"/>
        <w:adjustRightInd w:val="0"/>
        <w:spacing w:after="0"/>
        <w:ind w:left="284" w:hanging="273"/>
        <w:rPr>
          <w:rFonts w:asciiTheme="minorHAnsi" w:hAnsiTheme="minorHAnsi" w:cstheme="minorHAnsi"/>
          <w:sz w:val="22"/>
          <w:szCs w:val="22"/>
        </w:rPr>
      </w:pPr>
      <w:r>
        <w:rPr>
          <w:rFonts w:asciiTheme="minorHAnsi" w:hAnsiTheme="minorHAnsi" w:cstheme="minorHAnsi"/>
          <w:sz w:val="22"/>
          <w:szCs w:val="22"/>
        </w:rPr>
        <w:tab/>
      </w:r>
      <w:r w:rsidR="005D12DF" w:rsidRPr="0052673C">
        <w:rPr>
          <w:rFonts w:asciiTheme="minorHAnsi" w:hAnsiTheme="minorHAnsi" w:cstheme="minorHAnsi"/>
          <w:sz w:val="22"/>
          <w:szCs w:val="22"/>
        </w:rPr>
        <w:t xml:space="preserve">Účastníkom sa odporúča vykonať obhliadku miesta realizácie zákazky, pre získanie všetkých informácií, potrebných na prípravu a spracovanie ponuky. Účastníci, ktorí prejavia záujem o vykonanie ohliadky miesta  realizácie zákazky, dostanú informácie u zodpovednej osoby </w:t>
      </w:r>
      <w:r w:rsidR="00DE0394" w:rsidRPr="0052673C">
        <w:rPr>
          <w:rFonts w:asciiTheme="minorHAnsi" w:hAnsiTheme="minorHAnsi" w:cstheme="minorHAnsi"/>
          <w:sz w:val="22"/>
          <w:szCs w:val="22"/>
        </w:rPr>
        <w:t xml:space="preserve">obstarávateľa – </w:t>
      </w:r>
      <w:r w:rsidR="00781563">
        <w:rPr>
          <w:rFonts w:asciiTheme="minorHAnsi" w:hAnsiTheme="minorHAnsi" w:cstheme="minorHAnsi"/>
          <w:sz w:val="22"/>
          <w:szCs w:val="22"/>
        </w:rPr>
        <w:t xml:space="preserve">Ing. </w:t>
      </w:r>
      <w:r w:rsidR="001A6080">
        <w:rPr>
          <w:rFonts w:asciiTheme="minorHAnsi" w:hAnsiTheme="minorHAnsi" w:cstheme="minorHAnsi"/>
          <w:sz w:val="22"/>
          <w:szCs w:val="22"/>
        </w:rPr>
        <w:t>Martin Podstrelený</w:t>
      </w:r>
      <w:r w:rsidR="00B87012" w:rsidRPr="0052673C">
        <w:rPr>
          <w:rFonts w:asciiTheme="minorHAnsi" w:hAnsiTheme="minorHAnsi" w:cstheme="minorHAnsi"/>
          <w:sz w:val="22"/>
          <w:szCs w:val="22"/>
        </w:rPr>
        <w:t xml:space="preserve">, </w:t>
      </w:r>
      <w:hyperlink r:id="rId12" w:history="1">
        <w:r w:rsidR="00336DB0" w:rsidRPr="00AB50E0">
          <w:rPr>
            <w:rStyle w:val="Hypertextovprepojenie"/>
            <w:rFonts w:asciiTheme="minorHAnsi" w:hAnsiTheme="minorHAnsi" w:cstheme="minorHAnsi"/>
            <w:sz w:val="22"/>
            <w:szCs w:val="22"/>
          </w:rPr>
          <w:t>martin.podstreleny@mhth.sk,</w:t>
        </w:r>
      </w:hyperlink>
      <w:r w:rsidR="00A07328">
        <w:rPr>
          <w:rStyle w:val="Hypertextovprepojenie"/>
          <w:rFonts w:asciiTheme="minorHAnsi" w:hAnsiTheme="minorHAnsi" w:cstheme="minorHAnsi"/>
          <w:sz w:val="22"/>
          <w:szCs w:val="22"/>
        </w:rPr>
        <w:t xml:space="preserve"> </w:t>
      </w:r>
      <w:r w:rsidR="00146A03" w:rsidRPr="00146A03">
        <w:rPr>
          <w:rStyle w:val="Hypertextovprepojenie"/>
          <w:rFonts w:asciiTheme="minorHAnsi" w:hAnsiTheme="minorHAnsi" w:cstheme="minorHAnsi"/>
          <w:sz w:val="22"/>
          <w:szCs w:val="22"/>
        </w:rPr>
        <w:t>+421</w:t>
      </w:r>
      <w:r w:rsidR="00146A03">
        <w:rPr>
          <w:rStyle w:val="Hypertextovprepojenie"/>
          <w:rFonts w:asciiTheme="minorHAnsi" w:hAnsiTheme="minorHAnsi" w:cstheme="minorHAnsi"/>
          <w:sz w:val="22"/>
          <w:szCs w:val="22"/>
        </w:rPr>
        <w:t> </w:t>
      </w:r>
      <w:r w:rsidR="00A64C22">
        <w:rPr>
          <w:rStyle w:val="Hypertextovprepojenie"/>
          <w:rFonts w:asciiTheme="minorHAnsi" w:hAnsiTheme="minorHAnsi" w:cstheme="minorHAnsi"/>
          <w:sz w:val="22"/>
          <w:szCs w:val="22"/>
        </w:rPr>
        <w:t>908</w:t>
      </w:r>
      <w:r w:rsidR="00146A03">
        <w:rPr>
          <w:rStyle w:val="Hypertextovprepojenie"/>
          <w:rFonts w:asciiTheme="minorHAnsi" w:hAnsiTheme="minorHAnsi" w:cstheme="minorHAnsi"/>
          <w:sz w:val="22"/>
          <w:szCs w:val="22"/>
        </w:rPr>
        <w:t> </w:t>
      </w:r>
      <w:r w:rsidR="00146A03" w:rsidRPr="00146A03">
        <w:rPr>
          <w:rStyle w:val="Hypertextovprepojenie"/>
          <w:rFonts w:asciiTheme="minorHAnsi" w:hAnsiTheme="minorHAnsi" w:cstheme="minorHAnsi"/>
          <w:sz w:val="22"/>
          <w:szCs w:val="22"/>
        </w:rPr>
        <w:t>913</w:t>
      </w:r>
      <w:r w:rsidR="00146A03">
        <w:rPr>
          <w:rStyle w:val="Hypertextovprepojenie"/>
          <w:rFonts w:asciiTheme="minorHAnsi" w:hAnsiTheme="minorHAnsi" w:cstheme="minorHAnsi"/>
          <w:sz w:val="22"/>
          <w:szCs w:val="22"/>
        </w:rPr>
        <w:t xml:space="preserve"> </w:t>
      </w:r>
      <w:r w:rsidR="00146A03" w:rsidRPr="00146A03">
        <w:rPr>
          <w:rStyle w:val="Hypertextovprepojenie"/>
          <w:rFonts w:asciiTheme="minorHAnsi" w:hAnsiTheme="minorHAnsi" w:cstheme="minorHAnsi"/>
          <w:sz w:val="22"/>
          <w:szCs w:val="22"/>
        </w:rPr>
        <w:t>2</w:t>
      </w:r>
      <w:r w:rsidR="00096068">
        <w:rPr>
          <w:rStyle w:val="Hypertextovprepojenie"/>
          <w:rFonts w:asciiTheme="minorHAnsi" w:hAnsiTheme="minorHAnsi" w:cstheme="minorHAnsi"/>
          <w:sz w:val="22"/>
          <w:szCs w:val="22"/>
        </w:rPr>
        <w:t>49</w:t>
      </w:r>
      <w:r w:rsidR="005D12DF" w:rsidRPr="0052673C">
        <w:rPr>
          <w:rFonts w:asciiTheme="minorHAnsi" w:hAnsiTheme="minorHAnsi" w:cstheme="minorHAnsi"/>
          <w:sz w:val="22"/>
          <w:szCs w:val="22"/>
        </w:rPr>
        <w:t>.</w:t>
      </w:r>
    </w:p>
    <w:p w14:paraId="3F690FB2" w14:textId="77777777" w:rsidR="0052673C" w:rsidRPr="0052673C" w:rsidRDefault="0052673C" w:rsidP="0052673C">
      <w:pPr>
        <w:pStyle w:val="Normlnyslovan"/>
        <w:autoSpaceDE w:val="0"/>
        <w:autoSpaceDN w:val="0"/>
        <w:adjustRightInd w:val="0"/>
        <w:spacing w:after="0"/>
        <w:ind w:left="0" w:firstLine="0"/>
        <w:rPr>
          <w:rFonts w:asciiTheme="minorHAnsi" w:hAnsiTheme="minorHAnsi" w:cstheme="minorHAnsi"/>
          <w:sz w:val="22"/>
          <w:szCs w:val="22"/>
        </w:rPr>
      </w:pPr>
    </w:p>
    <w:p w14:paraId="68D733E4" w14:textId="77777777" w:rsidR="007343A9" w:rsidRPr="007343A9" w:rsidRDefault="007343A9" w:rsidP="0022521C">
      <w:pPr>
        <w:numPr>
          <w:ilvl w:val="0"/>
          <w:numId w:val="3"/>
        </w:numPr>
        <w:tabs>
          <w:tab w:val="left" w:pos="284"/>
        </w:tabs>
        <w:spacing w:after="0" w:line="360" w:lineRule="auto"/>
        <w:jc w:val="both"/>
        <w:rPr>
          <w:rFonts w:ascii="Calibri" w:eastAsia="Times New Roman" w:hAnsi="Calibri" w:cs="Calibri"/>
          <w:b/>
          <w:bCs/>
          <w:lang w:eastAsia="sk-SK"/>
        </w:rPr>
      </w:pPr>
      <w:r w:rsidRPr="007343A9">
        <w:rPr>
          <w:rFonts w:ascii="Calibri" w:eastAsia="Times New Roman" w:hAnsi="Calibri" w:cs="Calibri"/>
          <w:b/>
          <w:bCs/>
          <w:lang w:eastAsia="sk-SK"/>
        </w:rPr>
        <w:t>Vysvetľovanie a doplnenie súťažných podkladov</w:t>
      </w:r>
    </w:p>
    <w:p w14:paraId="2A6DAEEA" w14:textId="3F8E6D37" w:rsidR="00BA05C6" w:rsidRPr="009B6A2F" w:rsidRDefault="000A239D" w:rsidP="00BA05C6">
      <w:pPr>
        <w:pStyle w:val="Normlnyslovan"/>
        <w:autoSpaceDE w:val="0"/>
        <w:autoSpaceDN w:val="0"/>
        <w:adjustRightInd w:val="0"/>
        <w:spacing w:after="0"/>
        <w:ind w:left="284" w:hanging="273"/>
        <w:rPr>
          <w:rFonts w:asciiTheme="minorHAnsi" w:hAnsiTheme="minorHAnsi" w:cstheme="minorHAnsi"/>
          <w:sz w:val="22"/>
          <w:szCs w:val="22"/>
        </w:rPr>
      </w:pPr>
      <w:r>
        <w:rPr>
          <w:rFonts w:asciiTheme="minorHAnsi" w:hAnsiTheme="minorHAnsi" w:cstheme="minorHAnsi"/>
          <w:sz w:val="22"/>
          <w:szCs w:val="22"/>
        </w:rPr>
        <w:tab/>
      </w:r>
      <w:r w:rsidR="004020F9" w:rsidRPr="0022521C">
        <w:rPr>
          <w:rFonts w:asciiTheme="minorHAnsi" w:hAnsiTheme="minorHAnsi" w:cstheme="minorHAnsi"/>
          <w:sz w:val="22"/>
          <w:szCs w:val="22"/>
        </w:rPr>
        <w:t>V prípade potreby objasniť súťažné podklady</w:t>
      </w:r>
      <w:r w:rsidR="004020F9">
        <w:rPr>
          <w:rFonts w:asciiTheme="minorHAnsi" w:hAnsiTheme="minorHAnsi" w:cstheme="minorHAnsi"/>
          <w:sz w:val="22"/>
          <w:szCs w:val="22"/>
        </w:rPr>
        <w:t>, p</w:t>
      </w:r>
      <w:r w:rsidRPr="000A239D">
        <w:rPr>
          <w:rFonts w:asciiTheme="minorHAnsi" w:hAnsiTheme="minorHAnsi" w:cstheme="minorHAnsi"/>
          <w:sz w:val="22"/>
          <w:szCs w:val="22"/>
        </w:rPr>
        <w:t>oskytovanie vysvetlení a iné dorozumievanie medzi obstarávateľom a</w:t>
      </w:r>
      <w:r w:rsidR="00FD02D9">
        <w:rPr>
          <w:rFonts w:asciiTheme="minorHAnsi" w:hAnsiTheme="minorHAnsi" w:cstheme="minorHAnsi"/>
          <w:sz w:val="22"/>
          <w:szCs w:val="22"/>
        </w:rPr>
        <w:t> </w:t>
      </w:r>
      <w:r w:rsidRPr="000A239D">
        <w:rPr>
          <w:rFonts w:asciiTheme="minorHAnsi" w:hAnsiTheme="minorHAnsi" w:cstheme="minorHAnsi"/>
          <w:sz w:val="22"/>
          <w:szCs w:val="22"/>
        </w:rPr>
        <w:t>účastníkmi</w:t>
      </w:r>
      <w:r w:rsidR="00FD02D9">
        <w:rPr>
          <w:rFonts w:asciiTheme="minorHAnsi" w:hAnsiTheme="minorHAnsi" w:cstheme="minorHAnsi"/>
          <w:sz w:val="22"/>
          <w:szCs w:val="22"/>
        </w:rPr>
        <w:t>,</w:t>
      </w:r>
      <w:r w:rsidRPr="000A239D">
        <w:rPr>
          <w:rFonts w:asciiTheme="minorHAnsi" w:hAnsiTheme="minorHAnsi" w:cstheme="minorHAnsi"/>
          <w:sz w:val="22"/>
          <w:szCs w:val="22"/>
        </w:rPr>
        <w:t xml:space="preserve"> sa bude uskutočňovať písomnou formou – elektronicky prostredníctvom modulu „Zapečatené ponuky“.</w:t>
      </w:r>
      <w:r w:rsidR="00BA05C6" w:rsidRPr="009B6A2F">
        <w:rPr>
          <w:rFonts w:asciiTheme="minorHAnsi" w:hAnsiTheme="minorHAnsi" w:cstheme="minorHAnsi"/>
          <w:sz w:val="22"/>
          <w:szCs w:val="22"/>
        </w:rPr>
        <w:tab/>
      </w:r>
      <w:r w:rsidR="00BA05C6" w:rsidRPr="009B6A2F">
        <w:rPr>
          <w:rFonts w:asciiTheme="minorHAnsi" w:hAnsiTheme="minorHAnsi" w:cstheme="minorHAnsi"/>
          <w:sz w:val="22"/>
          <w:szCs w:val="22"/>
        </w:rPr>
        <w:tab/>
      </w:r>
      <w:r w:rsidR="00BA05C6" w:rsidRPr="009B6A2F">
        <w:rPr>
          <w:rFonts w:asciiTheme="minorHAnsi" w:hAnsiTheme="minorHAnsi" w:cstheme="minorHAnsi"/>
          <w:sz w:val="22"/>
          <w:szCs w:val="22"/>
        </w:rPr>
        <w:tab/>
      </w:r>
    </w:p>
    <w:p w14:paraId="4CDC0AAB" w14:textId="77777777" w:rsidR="00BA05C6" w:rsidRPr="009B6A2F" w:rsidRDefault="00BA05C6" w:rsidP="00BA05C6">
      <w:pPr>
        <w:pStyle w:val="Normlnyslovan"/>
        <w:autoSpaceDE w:val="0"/>
        <w:autoSpaceDN w:val="0"/>
        <w:adjustRightInd w:val="0"/>
        <w:spacing w:after="0"/>
        <w:ind w:left="284" w:hanging="273"/>
        <w:rPr>
          <w:rFonts w:asciiTheme="minorHAnsi" w:hAnsiTheme="minorHAnsi" w:cstheme="minorHAnsi"/>
          <w:sz w:val="22"/>
          <w:szCs w:val="22"/>
        </w:rPr>
      </w:pPr>
      <w:r>
        <w:rPr>
          <w:rFonts w:asciiTheme="minorHAnsi" w:hAnsiTheme="minorHAnsi" w:cstheme="minorHAnsi"/>
          <w:sz w:val="22"/>
          <w:szCs w:val="22"/>
        </w:rPr>
        <w:tab/>
      </w:r>
      <w:r w:rsidRPr="009B6A2F">
        <w:rPr>
          <w:rFonts w:asciiTheme="minorHAnsi" w:hAnsiTheme="minorHAnsi" w:cstheme="minorHAnsi"/>
          <w:sz w:val="22"/>
          <w:szCs w:val="22"/>
        </w:rPr>
        <w:t xml:space="preserve">Za včas doručenú požiadavku </w:t>
      </w:r>
      <w:r>
        <w:rPr>
          <w:rFonts w:asciiTheme="minorHAnsi" w:hAnsiTheme="minorHAnsi" w:cstheme="minorHAnsi"/>
          <w:sz w:val="22"/>
          <w:szCs w:val="22"/>
        </w:rPr>
        <w:t>účastník</w:t>
      </w:r>
      <w:r w:rsidRPr="009B6A2F">
        <w:rPr>
          <w:rFonts w:asciiTheme="minorHAnsi" w:hAnsiTheme="minorHAnsi" w:cstheme="minorHAnsi"/>
          <w:sz w:val="22"/>
          <w:szCs w:val="22"/>
        </w:rPr>
        <w:t xml:space="preserve">a o vysvetlenie súťažných podkladov sa považuje požiadavka doručená v písomnej forme najneskôr </w:t>
      </w:r>
      <w:r>
        <w:rPr>
          <w:rFonts w:asciiTheme="minorHAnsi" w:hAnsiTheme="minorHAnsi" w:cstheme="minorHAnsi"/>
          <w:sz w:val="22"/>
          <w:szCs w:val="22"/>
        </w:rPr>
        <w:t>3</w:t>
      </w:r>
      <w:r w:rsidRPr="009B6A2F">
        <w:rPr>
          <w:rFonts w:asciiTheme="minorHAnsi" w:hAnsiTheme="minorHAnsi" w:cstheme="minorHAnsi"/>
          <w:sz w:val="22"/>
          <w:szCs w:val="22"/>
        </w:rPr>
        <w:t xml:space="preserve"> dn</w:t>
      </w:r>
      <w:r>
        <w:rPr>
          <w:rFonts w:asciiTheme="minorHAnsi" w:hAnsiTheme="minorHAnsi" w:cstheme="minorHAnsi"/>
          <w:sz w:val="22"/>
          <w:szCs w:val="22"/>
        </w:rPr>
        <w:t>i</w:t>
      </w:r>
      <w:r w:rsidRPr="009B6A2F">
        <w:rPr>
          <w:rFonts w:asciiTheme="minorHAnsi" w:hAnsiTheme="minorHAnsi" w:cstheme="minorHAnsi"/>
          <w:sz w:val="22"/>
          <w:szCs w:val="22"/>
        </w:rPr>
        <w:t xml:space="preserve"> pred uplynutím lehoty na predkladanie ponúk. </w:t>
      </w:r>
      <w:r w:rsidRPr="009B6A2F">
        <w:rPr>
          <w:rFonts w:asciiTheme="minorHAnsi" w:hAnsiTheme="minorHAnsi" w:cstheme="minorHAnsi"/>
          <w:sz w:val="22"/>
          <w:szCs w:val="22"/>
        </w:rPr>
        <w:tab/>
      </w:r>
    </w:p>
    <w:p w14:paraId="30921CC9" w14:textId="77777777" w:rsidR="00BA05C6" w:rsidRDefault="00BA05C6" w:rsidP="00BA05C6">
      <w:pPr>
        <w:pStyle w:val="Normlnyslovan"/>
        <w:tabs>
          <w:tab w:val="clear" w:pos="851"/>
          <w:tab w:val="left" w:pos="284"/>
        </w:tabs>
        <w:autoSpaceDE w:val="0"/>
        <w:autoSpaceDN w:val="0"/>
        <w:adjustRightInd w:val="0"/>
        <w:spacing w:after="0"/>
        <w:ind w:left="284" w:hanging="273"/>
        <w:rPr>
          <w:rFonts w:asciiTheme="minorHAnsi" w:hAnsiTheme="minorHAnsi" w:cstheme="minorHAnsi"/>
          <w:sz w:val="22"/>
          <w:szCs w:val="22"/>
        </w:rPr>
      </w:pPr>
      <w:r>
        <w:rPr>
          <w:rFonts w:asciiTheme="minorHAnsi" w:hAnsiTheme="minorHAnsi" w:cstheme="minorHAnsi"/>
          <w:sz w:val="22"/>
          <w:szCs w:val="22"/>
        </w:rPr>
        <w:tab/>
      </w:r>
      <w:r w:rsidRPr="009B6A2F">
        <w:rPr>
          <w:rFonts w:asciiTheme="minorHAnsi" w:hAnsiTheme="minorHAnsi" w:cstheme="minorHAnsi"/>
          <w:sz w:val="22"/>
          <w:szCs w:val="22"/>
        </w:rPr>
        <w:t xml:space="preserve">Ak je to nevyhnutné, obstarávateľ môže doplniť informácie uvedené v súťažných podkladoch, ktoré oznámi súčasne všetkým </w:t>
      </w:r>
      <w:r>
        <w:rPr>
          <w:rFonts w:asciiTheme="minorHAnsi" w:hAnsiTheme="minorHAnsi" w:cstheme="minorHAnsi"/>
          <w:sz w:val="22"/>
          <w:szCs w:val="22"/>
        </w:rPr>
        <w:t>účastník</w:t>
      </w:r>
      <w:r w:rsidRPr="009B6A2F">
        <w:rPr>
          <w:rFonts w:asciiTheme="minorHAnsi" w:hAnsiTheme="minorHAnsi" w:cstheme="minorHAnsi"/>
          <w:sz w:val="22"/>
          <w:szCs w:val="22"/>
        </w:rPr>
        <w:t xml:space="preserve">om najneskôr </w:t>
      </w:r>
      <w:r>
        <w:rPr>
          <w:rFonts w:asciiTheme="minorHAnsi" w:hAnsiTheme="minorHAnsi" w:cstheme="minorHAnsi"/>
          <w:sz w:val="22"/>
          <w:szCs w:val="22"/>
        </w:rPr>
        <w:t>2</w:t>
      </w:r>
      <w:r w:rsidRPr="009B6A2F">
        <w:rPr>
          <w:rFonts w:asciiTheme="minorHAnsi" w:hAnsiTheme="minorHAnsi" w:cstheme="minorHAnsi"/>
          <w:sz w:val="22"/>
          <w:szCs w:val="22"/>
        </w:rPr>
        <w:t xml:space="preserve"> dni pred lehotou na predkladanie ponúk.</w:t>
      </w:r>
    </w:p>
    <w:p w14:paraId="3EC1ABD2" w14:textId="77777777" w:rsidR="00BA05C6" w:rsidRDefault="00BA05C6" w:rsidP="00BA05C6">
      <w:pPr>
        <w:pStyle w:val="Normlnyslovan"/>
        <w:tabs>
          <w:tab w:val="clear" w:pos="851"/>
          <w:tab w:val="left" w:pos="284"/>
        </w:tabs>
        <w:autoSpaceDE w:val="0"/>
        <w:autoSpaceDN w:val="0"/>
        <w:adjustRightInd w:val="0"/>
        <w:spacing w:after="0"/>
        <w:ind w:left="567"/>
        <w:rPr>
          <w:rFonts w:asciiTheme="minorHAnsi" w:hAnsiTheme="minorHAnsi" w:cstheme="minorHAnsi"/>
          <w:sz w:val="22"/>
          <w:szCs w:val="22"/>
        </w:rPr>
      </w:pPr>
    </w:p>
    <w:p w14:paraId="26E969A3" w14:textId="77777777" w:rsidR="00BA05C6" w:rsidRPr="007A56E2" w:rsidRDefault="00BA05C6" w:rsidP="00BA05C6">
      <w:pPr>
        <w:numPr>
          <w:ilvl w:val="0"/>
          <w:numId w:val="3"/>
        </w:numPr>
        <w:tabs>
          <w:tab w:val="left" w:pos="284"/>
        </w:tabs>
        <w:spacing w:after="0" w:line="360" w:lineRule="auto"/>
        <w:jc w:val="both"/>
        <w:rPr>
          <w:rFonts w:ascii="Calibri" w:eastAsia="Times New Roman" w:hAnsi="Calibri" w:cs="Calibri"/>
          <w:b/>
          <w:lang w:eastAsia="sk-SK"/>
        </w:rPr>
      </w:pPr>
      <w:r w:rsidRPr="007A56E2">
        <w:rPr>
          <w:rFonts w:ascii="Calibri" w:eastAsia="Times New Roman" w:hAnsi="Calibri" w:cs="Calibri"/>
          <w:b/>
          <w:lang w:eastAsia="sk-SK"/>
        </w:rPr>
        <w:t>Obsah ponuky</w:t>
      </w:r>
    </w:p>
    <w:p w14:paraId="63865D97" w14:textId="78FF4703" w:rsidR="00BA05C6" w:rsidRPr="000E0838" w:rsidRDefault="00BA05C6" w:rsidP="00F30D39">
      <w:pPr>
        <w:spacing w:after="0" w:line="240" w:lineRule="auto"/>
        <w:ind w:left="284"/>
        <w:jc w:val="both"/>
        <w:rPr>
          <w:rFonts w:ascii="Calibri" w:eastAsia="Times New Roman" w:hAnsi="Calibri" w:cs="Calibri"/>
          <w:lang w:eastAsia="sk-SK"/>
        </w:rPr>
      </w:pPr>
      <w:r w:rsidRPr="00CF37BB">
        <w:rPr>
          <w:rFonts w:ascii="Calibri" w:eastAsia="Times New Roman" w:hAnsi="Calibri" w:cs="Calibri"/>
          <w:lang w:eastAsia="sk-SK"/>
        </w:rPr>
        <w:t xml:space="preserve">Ponuka predložená </w:t>
      </w:r>
      <w:r>
        <w:rPr>
          <w:rFonts w:ascii="Calibri" w:eastAsia="Times New Roman" w:hAnsi="Calibri" w:cs="Calibri"/>
          <w:lang w:eastAsia="sk-SK"/>
        </w:rPr>
        <w:t>účastník</w:t>
      </w:r>
      <w:r w:rsidRPr="00CF37BB">
        <w:rPr>
          <w:rFonts w:ascii="Calibri" w:eastAsia="Times New Roman" w:hAnsi="Calibri" w:cs="Calibri"/>
          <w:lang w:eastAsia="sk-SK"/>
        </w:rPr>
        <w:t xml:space="preserve">om musí </w:t>
      </w:r>
      <w:r>
        <w:rPr>
          <w:rFonts w:ascii="Calibri" w:eastAsia="Times New Roman" w:hAnsi="Calibri" w:cs="Calibri"/>
          <w:lang w:eastAsia="sk-SK"/>
        </w:rPr>
        <w:t>obsahovať</w:t>
      </w:r>
      <w:r w:rsidR="009D712C">
        <w:rPr>
          <w:rFonts w:ascii="Calibri" w:eastAsia="Times New Roman" w:hAnsi="Calibri" w:cs="Calibri"/>
          <w:lang w:eastAsia="sk-SK"/>
        </w:rPr>
        <w:t xml:space="preserve"> </w:t>
      </w:r>
      <w:r w:rsidR="009D712C" w:rsidRPr="009D712C">
        <w:rPr>
          <w:rFonts w:ascii="Calibri" w:eastAsia="Times New Roman" w:hAnsi="Calibri" w:cs="Calibri"/>
          <w:lang w:eastAsia="sk-SK"/>
        </w:rPr>
        <w:t xml:space="preserve">nasledovné doklady a dokumenty preukazujúce </w:t>
      </w:r>
      <w:r w:rsidR="009D712C" w:rsidRPr="000E0838">
        <w:rPr>
          <w:rFonts w:ascii="Calibri" w:eastAsia="Times New Roman" w:hAnsi="Calibri" w:cs="Calibri"/>
          <w:lang w:eastAsia="sk-SK"/>
        </w:rPr>
        <w:t>splnenie podmienok účasti a požiadaviek obstarávateľa v súťaži:</w:t>
      </w:r>
    </w:p>
    <w:p w14:paraId="68638362" w14:textId="7A92F5B9" w:rsidR="00CE4A74" w:rsidRPr="00F9504C" w:rsidRDefault="00202412" w:rsidP="00F9504C">
      <w:pPr>
        <w:pStyle w:val="Odsekzoznamu"/>
        <w:numPr>
          <w:ilvl w:val="1"/>
          <w:numId w:val="3"/>
        </w:numPr>
        <w:ind w:hanging="292"/>
        <w:jc w:val="both"/>
        <w:rPr>
          <w:rFonts w:ascii="Calibri" w:hAnsi="Calibri" w:cs="Calibri"/>
          <w:sz w:val="22"/>
          <w:szCs w:val="22"/>
        </w:rPr>
      </w:pPr>
      <w:r>
        <w:rPr>
          <w:rFonts w:ascii="Calibri" w:hAnsi="Calibri" w:cs="Calibri"/>
          <w:sz w:val="22"/>
          <w:szCs w:val="22"/>
        </w:rPr>
        <w:t xml:space="preserve"> </w:t>
      </w:r>
      <w:r w:rsidR="00CE4A74" w:rsidRPr="00F9504C">
        <w:rPr>
          <w:rFonts w:ascii="Calibri" w:hAnsi="Calibri" w:cs="Calibri"/>
          <w:sz w:val="22"/>
          <w:szCs w:val="22"/>
        </w:rPr>
        <w:t>doklad o oprávnení podnikať, respektíve doklad o zapísaní v profesijnom zozname  vedenom profesijnou organizáciou. V predmete podnikania musí byť zapísaný predmet podnikania oprávňujúci účastníka poskytovať požadovaný predmet zákazky</w:t>
      </w:r>
      <w:r w:rsidR="000E0838" w:rsidRPr="00F9504C">
        <w:rPr>
          <w:rFonts w:ascii="Calibri" w:hAnsi="Calibri" w:cs="Calibri"/>
          <w:sz w:val="22"/>
          <w:szCs w:val="22"/>
        </w:rPr>
        <w:t>,</w:t>
      </w:r>
    </w:p>
    <w:p w14:paraId="2ADA2494" w14:textId="72E9B756" w:rsidR="006816E3" w:rsidRDefault="00202412" w:rsidP="00F9504C">
      <w:pPr>
        <w:pStyle w:val="Odsekzoznamu"/>
        <w:numPr>
          <w:ilvl w:val="1"/>
          <w:numId w:val="3"/>
        </w:numPr>
        <w:ind w:hanging="292"/>
        <w:jc w:val="both"/>
        <w:rPr>
          <w:rFonts w:ascii="Calibri" w:hAnsi="Calibri" w:cs="Calibri"/>
          <w:sz w:val="22"/>
          <w:szCs w:val="22"/>
        </w:rPr>
      </w:pPr>
      <w:r>
        <w:rPr>
          <w:rFonts w:ascii="Calibri" w:hAnsi="Calibri" w:cs="Calibri"/>
          <w:sz w:val="22"/>
          <w:szCs w:val="22"/>
        </w:rPr>
        <w:t xml:space="preserve"> </w:t>
      </w:r>
      <w:r w:rsidR="000E0838" w:rsidRPr="000E0838">
        <w:rPr>
          <w:rFonts w:ascii="Calibri" w:hAnsi="Calibri" w:cs="Calibri"/>
          <w:sz w:val="22"/>
          <w:szCs w:val="22"/>
        </w:rPr>
        <w:t>r</w:t>
      </w:r>
      <w:r w:rsidR="00316BDE" w:rsidRPr="000E0838">
        <w:rPr>
          <w:rFonts w:ascii="Calibri" w:hAnsi="Calibri" w:cs="Calibri"/>
          <w:sz w:val="22"/>
          <w:szCs w:val="22"/>
        </w:rPr>
        <w:t>eferencie o úspešne realizovaných zákazk</w:t>
      </w:r>
      <w:r w:rsidR="000E0838" w:rsidRPr="000E0838">
        <w:rPr>
          <w:rFonts w:ascii="Calibri" w:hAnsi="Calibri" w:cs="Calibri"/>
          <w:sz w:val="22"/>
          <w:szCs w:val="22"/>
        </w:rPr>
        <w:t>á</w:t>
      </w:r>
      <w:r w:rsidR="00316BDE" w:rsidRPr="000E0838">
        <w:rPr>
          <w:rFonts w:ascii="Calibri" w:hAnsi="Calibri" w:cs="Calibri"/>
          <w:sz w:val="22"/>
          <w:szCs w:val="22"/>
        </w:rPr>
        <w:t>ch</w:t>
      </w:r>
      <w:r w:rsidR="00120719" w:rsidRPr="000E0838">
        <w:rPr>
          <w:rFonts w:ascii="Calibri" w:hAnsi="Calibri" w:cs="Calibri"/>
          <w:sz w:val="22"/>
          <w:szCs w:val="22"/>
        </w:rPr>
        <w:t>, predmetom ktorých bol</w:t>
      </w:r>
      <w:r w:rsidR="00B4091E">
        <w:rPr>
          <w:rFonts w:ascii="Calibri" w:hAnsi="Calibri" w:cs="Calibri"/>
          <w:sz w:val="22"/>
          <w:szCs w:val="22"/>
        </w:rPr>
        <w:t>i o</w:t>
      </w:r>
      <w:r w:rsidR="00940D0E">
        <w:rPr>
          <w:rFonts w:ascii="Calibri" w:hAnsi="Calibri" w:cs="Calibri"/>
          <w:sz w:val="22"/>
          <w:szCs w:val="22"/>
        </w:rPr>
        <w:t>bd</w:t>
      </w:r>
      <w:r w:rsidR="00B4091E">
        <w:rPr>
          <w:rFonts w:ascii="Calibri" w:hAnsi="Calibri" w:cs="Calibri"/>
          <w:sz w:val="22"/>
          <w:szCs w:val="22"/>
        </w:rPr>
        <w:t xml:space="preserve">obné dodávky a práce </w:t>
      </w:r>
      <w:r w:rsidR="00D109A5">
        <w:rPr>
          <w:rFonts w:ascii="Calibri" w:hAnsi="Calibri" w:cs="Calibri"/>
          <w:sz w:val="22"/>
          <w:szCs w:val="22"/>
        </w:rPr>
        <w:t>ako sú požadované v tomto obstarávaní,</w:t>
      </w:r>
    </w:p>
    <w:p w14:paraId="5A43EC6A" w14:textId="77777777" w:rsidR="00F0584C" w:rsidRPr="00750A7F" w:rsidRDefault="00F0584C" w:rsidP="00F9504C">
      <w:pPr>
        <w:spacing w:after="0" w:line="240" w:lineRule="auto"/>
        <w:ind w:firstLine="576"/>
        <w:jc w:val="both"/>
        <w:rPr>
          <w:rFonts w:ascii="Calibri" w:eastAsia="Times New Roman" w:hAnsi="Calibri" w:cs="Calibri"/>
          <w:bCs/>
        </w:rPr>
      </w:pPr>
      <w:r w:rsidRPr="002864E1">
        <w:rPr>
          <w:rFonts w:ascii="Calibri" w:eastAsia="Times New Roman" w:hAnsi="Calibri" w:cs="Calibri"/>
          <w:bCs/>
        </w:rPr>
        <w:t>Požadované referencie budú obsahovať:</w:t>
      </w:r>
    </w:p>
    <w:p w14:paraId="7AD182D5" w14:textId="77777777" w:rsidR="00F0584C" w:rsidRPr="00750A7F" w:rsidRDefault="00F0584C" w:rsidP="00DE11A0">
      <w:pPr>
        <w:numPr>
          <w:ilvl w:val="1"/>
          <w:numId w:val="7"/>
        </w:numPr>
        <w:spacing w:after="0" w:line="240" w:lineRule="auto"/>
        <w:ind w:hanging="292"/>
        <w:jc w:val="both"/>
        <w:rPr>
          <w:rFonts w:ascii="Calibri" w:eastAsia="Times New Roman" w:hAnsi="Calibri" w:cs="Calibri"/>
          <w:bCs/>
        </w:rPr>
      </w:pPr>
      <w:r w:rsidRPr="00750A7F">
        <w:rPr>
          <w:rFonts w:ascii="Calibri" w:eastAsia="Times New Roman" w:hAnsi="Calibri" w:cs="Calibri"/>
          <w:bCs/>
        </w:rPr>
        <w:t xml:space="preserve">obchodné meno a sídlo odberateľa, </w:t>
      </w:r>
    </w:p>
    <w:p w14:paraId="52952DE6" w14:textId="77777777" w:rsidR="00F0584C" w:rsidRPr="00750A7F" w:rsidRDefault="00F0584C" w:rsidP="00DE11A0">
      <w:pPr>
        <w:numPr>
          <w:ilvl w:val="1"/>
          <w:numId w:val="7"/>
        </w:numPr>
        <w:spacing w:after="0" w:line="240" w:lineRule="auto"/>
        <w:ind w:hanging="292"/>
        <w:jc w:val="both"/>
        <w:rPr>
          <w:rFonts w:ascii="Calibri" w:eastAsia="Times New Roman" w:hAnsi="Calibri" w:cs="Calibri"/>
          <w:bCs/>
        </w:rPr>
      </w:pPr>
      <w:r w:rsidRPr="00750A7F">
        <w:rPr>
          <w:rFonts w:ascii="Calibri" w:eastAsia="Times New Roman" w:hAnsi="Calibri" w:cs="Calibri"/>
          <w:bCs/>
        </w:rPr>
        <w:t>stručný opis predmetu z</w:t>
      </w:r>
      <w:r>
        <w:rPr>
          <w:rFonts w:ascii="Calibri" w:eastAsia="Times New Roman" w:hAnsi="Calibri" w:cs="Calibri"/>
          <w:bCs/>
        </w:rPr>
        <w:t>ákazky,</w:t>
      </w:r>
    </w:p>
    <w:p w14:paraId="400EA899" w14:textId="77777777" w:rsidR="00F0584C" w:rsidRPr="00750A7F" w:rsidRDefault="00F0584C" w:rsidP="00DE11A0">
      <w:pPr>
        <w:numPr>
          <w:ilvl w:val="1"/>
          <w:numId w:val="7"/>
        </w:numPr>
        <w:spacing w:after="0" w:line="240" w:lineRule="auto"/>
        <w:ind w:hanging="292"/>
        <w:jc w:val="both"/>
        <w:rPr>
          <w:rFonts w:ascii="Calibri" w:eastAsia="Times New Roman" w:hAnsi="Calibri" w:cs="Calibri"/>
          <w:bCs/>
        </w:rPr>
      </w:pPr>
      <w:r w:rsidRPr="00750A7F">
        <w:rPr>
          <w:rFonts w:ascii="Calibri" w:eastAsia="Times New Roman" w:hAnsi="Calibri" w:cs="Calibri"/>
          <w:bCs/>
        </w:rPr>
        <w:t>celkový finančný objem v € bez DPH</w:t>
      </w:r>
    </w:p>
    <w:p w14:paraId="0D66B978" w14:textId="77777777" w:rsidR="00F0584C" w:rsidRPr="00750A7F" w:rsidRDefault="00F0584C" w:rsidP="00DE11A0">
      <w:pPr>
        <w:numPr>
          <w:ilvl w:val="1"/>
          <w:numId w:val="7"/>
        </w:numPr>
        <w:spacing w:after="0" w:line="240" w:lineRule="auto"/>
        <w:ind w:hanging="292"/>
        <w:jc w:val="both"/>
        <w:rPr>
          <w:rFonts w:ascii="Calibri" w:eastAsia="Times New Roman" w:hAnsi="Calibri" w:cs="Calibri"/>
          <w:bCs/>
        </w:rPr>
      </w:pPr>
      <w:r w:rsidRPr="00750A7F">
        <w:rPr>
          <w:rFonts w:ascii="Calibri" w:eastAsia="Times New Roman" w:hAnsi="Calibri" w:cs="Calibri"/>
          <w:bCs/>
        </w:rPr>
        <w:t>rok realizácie (lehota realizácie),</w:t>
      </w:r>
    </w:p>
    <w:p w14:paraId="056144E8" w14:textId="1A61A76A" w:rsidR="00CE708B" w:rsidRPr="00DF6C04" w:rsidRDefault="00F0584C" w:rsidP="00DE11A0">
      <w:pPr>
        <w:numPr>
          <w:ilvl w:val="1"/>
          <w:numId w:val="7"/>
        </w:numPr>
        <w:spacing w:after="0" w:line="240" w:lineRule="auto"/>
        <w:ind w:hanging="292"/>
        <w:jc w:val="both"/>
        <w:rPr>
          <w:rFonts w:ascii="Calibri" w:hAnsi="Calibri" w:cs="Calibri"/>
        </w:rPr>
      </w:pPr>
      <w:r w:rsidRPr="00DF6C04">
        <w:rPr>
          <w:rFonts w:ascii="Calibri" w:eastAsia="Times New Roman" w:hAnsi="Calibri" w:cs="Calibri"/>
          <w:bCs/>
        </w:rPr>
        <w:t>meno a priezvisko, telefónne číslo a email kontaktnej oprávnenej osoby odberateľa, u ktorej je možné si tieto údaje overiť</w:t>
      </w:r>
      <w:r w:rsidR="00DF6C04">
        <w:rPr>
          <w:rFonts w:ascii="Calibri" w:eastAsia="Times New Roman" w:hAnsi="Calibri" w:cs="Calibri"/>
          <w:bCs/>
        </w:rPr>
        <w:t>,</w:t>
      </w:r>
    </w:p>
    <w:p w14:paraId="4A0A95F2" w14:textId="0B2B4546" w:rsidR="00252ED0" w:rsidRDefault="00202412" w:rsidP="00F9504C">
      <w:pPr>
        <w:pStyle w:val="Odsekzoznamu"/>
        <w:numPr>
          <w:ilvl w:val="1"/>
          <w:numId w:val="3"/>
        </w:numPr>
        <w:ind w:hanging="292"/>
        <w:jc w:val="both"/>
        <w:rPr>
          <w:rFonts w:ascii="Calibri" w:hAnsi="Calibri" w:cs="Calibri"/>
          <w:sz w:val="22"/>
          <w:szCs w:val="22"/>
        </w:rPr>
      </w:pPr>
      <w:r>
        <w:rPr>
          <w:rFonts w:ascii="Calibri" w:hAnsi="Calibri" w:cs="Calibri"/>
          <w:sz w:val="22"/>
          <w:szCs w:val="22"/>
        </w:rPr>
        <w:t xml:space="preserve"> </w:t>
      </w:r>
      <w:r w:rsidR="008924DB" w:rsidRPr="007E3F28">
        <w:rPr>
          <w:rFonts w:ascii="Calibri" w:hAnsi="Calibri" w:cs="Calibri"/>
          <w:sz w:val="22"/>
          <w:szCs w:val="22"/>
        </w:rPr>
        <w:t>ponukovú cenu určenú podľa čas</w:t>
      </w:r>
      <w:r w:rsidR="006A25EB" w:rsidRPr="007E3F28">
        <w:rPr>
          <w:rFonts w:ascii="Calibri" w:hAnsi="Calibri" w:cs="Calibri"/>
          <w:sz w:val="22"/>
          <w:szCs w:val="22"/>
        </w:rPr>
        <w:t>ti 4 týchto súťažných podkladov,</w:t>
      </w:r>
    </w:p>
    <w:p w14:paraId="239F7C57" w14:textId="111DB15E" w:rsidR="00D4073B" w:rsidRPr="007E3F28" w:rsidRDefault="00202412" w:rsidP="00F9504C">
      <w:pPr>
        <w:pStyle w:val="Odsekzoznamu"/>
        <w:numPr>
          <w:ilvl w:val="1"/>
          <w:numId w:val="3"/>
        </w:numPr>
        <w:ind w:hanging="292"/>
        <w:jc w:val="both"/>
        <w:rPr>
          <w:rFonts w:ascii="Calibri" w:hAnsi="Calibri" w:cs="Calibri"/>
          <w:sz w:val="22"/>
          <w:szCs w:val="22"/>
        </w:rPr>
      </w:pPr>
      <w:r>
        <w:rPr>
          <w:rFonts w:ascii="Calibri" w:hAnsi="Calibri" w:cs="Calibri"/>
          <w:sz w:val="22"/>
          <w:szCs w:val="22"/>
        </w:rPr>
        <w:lastRenderedPageBreak/>
        <w:t xml:space="preserve"> </w:t>
      </w:r>
      <w:r w:rsidR="00D4073B">
        <w:rPr>
          <w:rFonts w:ascii="Calibri" w:hAnsi="Calibri" w:cs="Calibri"/>
          <w:sz w:val="22"/>
          <w:szCs w:val="22"/>
        </w:rPr>
        <w:t xml:space="preserve">vyplnenú </w:t>
      </w:r>
      <w:r w:rsidR="00D4073B" w:rsidRPr="00996466">
        <w:rPr>
          <w:rFonts w:ascii="Calibri" w:hAnsi="Calibri" w:cs="Calibri"/>
          <w:sz w:val="22"/>
          <w:szCs w:val="22"/>
        </w:rPr>
        <w:t xml:space="preserve">prílohu č. </w:t>
      </w:r>
      <w:r w:rsidR="00996466" w:rsidRPr="00996466">
        <w:rPr>
          <w:rFonts w:ascii="Calibri" w:hAnsi="Calibri" w:cs="Calibri"/>
          <w:sz w:val="22"/>
          <w:szCs w:val="22"/>
        </w:rPr>
        <w:t>1</w:t>
      </w:r>
      <w:r w:rsidR="00D4073B" w:rsidRPr="00996466">
        <w:rPr>
          <w:rFonts w:ascii="Calibri" w:hAnsi="Calibri" w:cs="Calibri"/>
          <w:sz w:val="22"/>
          <w:szCs w:val="22"/>
        </w:rPr>
        <w:t xml:space="preserve"> – Technická</w:t>
      </w:r>
      <w:r w:rsidR="00D4073B">
        <w:rPr>
          <w:rFonts w:ascii="Calibri" w:hAnsi="Calibri" w:cs="Calibri"/>
          <w:sz w:val="22"/>
          <w:szCs w:val="22"/>
        </w:rPr>
        <w:t xml:space="preserve"> špecifikácia, spolu s</w:t>
      </w:r>
      <w:r w:rsidR="00653E65">
        <w:rPr>
          <w:rFonts w:ascii="Calibri" w:hAnsi="Calibri" w:cs="Calibri"/>
          <w:sz w:val="22"/>
          <w:szCs w:val="22"/>
        </w:rPr>
        <w:t> požadovanými certifikátmi / katalógovými listami</w:t>
      </w:r>
    </w:p>
    <w:p w14:paraId="2D7110B8" w14:textId="4565B2BF" w:rsidR="005B16FB" w:rsidRPr="00045B1B" w:rsidRDefault="005B16FB" w:rsidP="005B16FB">
      <w:pPr>
        <w:pStyle w:val="Odsekzoznamu"/>
        <w:numPr>
          <w:ilvl w:val="1"/>
          <w:numId w:val="3"/>
        </w:numPr>
        <w:tabs>
          <w:tab w:val="clear" w:pos="576"/>
          <w:tab w:val="num" w:pos="709"/>
        </w:tabs>
        <w:ind w:left="567" w:hanging="283"/>
        <w:jc w:val="both"/>
        <w:rPr>
          <w:rFonts w:asciiTheme="minorHAnsi" w:hAnsiTheme="minorHAnsi" w:cstheme="minorHAnsi"/>
          <w:sz w:val="22"/>
          <w:szCs w:val="22"/>
        </w:rPr>
      </w:pPr>
      <w:r>
        <w:rPr>
          <w:rFonts w:asciiTheme="minorHAnsi" w:hAnsiTheme="minorHAnsi" w:cstheme="minorHAnsi"/>
          <w:sz w:val="22"/>
          <w:szCs w:val="22"/>
        </w:rPr>
        <w:t xml:space="preserve"> e</w:t>
      </w:r>
      <w:r w:rsidRPr="00045B1B">
        <w:rPr>
          <w:rFonts w:asciiTheme="minorHAnsi" w:hAnsiTheme="minorHAnsi" w:cstheme="minorHAnsi"/>
          <w:sz w:val="22"/>
          <w:szCs w:val="22"/>
        </w:rPr>
        <w:t xml:space="preserve">lektronický súhlas s obsahom „Čestné vyhlásenie účastníka", ktoré tvorí prílohu </w:t>
      </w:r>
      <w:bookmarkStart w:id="2" w:name="_Hlk123819648"/>
      <w:r w:rsidRPr="00045B1B">
        <w:rPr>
          <w:rFonts w:asciiTheme="minorHAnsi" w:hAnsiTheme="minorHAnsi" w:cstheme="minorHAnsi"/>
          <w:sz w:val="22"/>
          <w:szCs w:val="22"/>
        </w:rPr>
        <w:t xml:space="preserve">dokumentu </w:t>
      </w:r>
      <w:r>
        <w:rPr>
          <w:rFonts w:asciiTheme="minorHAnsi" w:hAnsiTheme="minorHAnsi" w:cstheme="minorHAnsi"/>
          <w:sz w:val="22"/>
          <w:szCs w:val="22"/>
        </w:rPr>
        <w:t xml:space="preserve"> </w:t>
      </w:r>
      <w:r w:rsidRPr="00045B1B">
        <w:rPr>
          <w:rFonts w:asciiTheme="minorHAnsi" w:hAnsiTheme="minorHAnsi" w:cstheme="minorHAnsi"/>
          <w:sz w:val="22"/>
          <w:szCs w:val="22"/>
        </w:rPr>
        <w:t>Výzva na účasť</w:t>
      </w:r>
      <w:bookmarkEnd w:id="2"/>
      <w:r w:rsidRPr="00045B1B">
        <w:rPr>
          <w:rFonts w:asciiTheme="minorHAnsi" w:hAnsiTheme="minorHAnsi" w:cstheme="minorHAnsi"/>
          <w:sz w:val="22"/>
          <w:szCs w:val="22"/>
        </w:rPr>
        <w:t xml:space="preserve">. Urobíte tak vo voliteľných podmienkach. </w:t>
      </w:r>
    </w:p>
    <w:p w14:paraId="659B2095" w14:textId="6A407216" w:rsidR="005B16FB" w:rsidRPr="00623559" w:rsidRDefault="005B16FB" w:rsidP="005B16FB">
      <w:pPr>
        <w:pStyle w:val="Odsekzoznamu"/>
        <w:numPr>
          <w:ilvl w:val="1"/>
          <w:numId w:val="3"/>
        </w:numPr>
        <w:tabs>
          <w:tab w:val="clear" w:pos="576"/>
          <w:tab w:val="num" w:pos="709"/>
        </w:tabs>
        <w:ind w:left="567" w:hanging="283"/>
        <w:jc w:val="both"/>
        <w:rPr>
          <w:rFonts w:ascii="Calibri" w:hAnsi="Calibri" w:cs="Calibri"/>
          <w:sz w:val="22"/>
          <w:szCs w:val="22"/>
        </w:rPr>
      </w:pPr>
      <w:r>
        <w:rPr>
          <w:rFonts w:asciiTheme="minorHAnsi" w:hAnsiTheme="minorHAnsi" w:cstheme="minorHAnsi"/>
          <w:sz w:val="22"/>
          <w:szCs w:val="22"/>
        </w:rPr>
        <w:t xml:space="preserve"> </w:t>
      </w:r>
      <w:r w:rsidRPr="00623559">
        <w:rPr>
          <w:rFonts w:asciiTheme="minorHAnsi" w:hAnsiTheme="minorHAnsi" w:cstheme="minorHAnsi"/>
          <w:sz w:val="22"/>
          <w:szCs w:val="22"/>
        </w:rPr>
        <w:t xml:space="preserve">elektronický súhlas s obsahom „Všeobecné zmluvné podmienky pre nákup MHTH“, ktoré tvorí prílohu dokumentu Výzva na účasť. Urobíte tak vo voliteľných podmienkach. </w:t>
      </w:r>
    </w:p>
    <w:p w14:paraId="38FD795C" w14:textId="358BFC4D" w:rsidR="00D54798" w:rsidRPr="00D54798" w:rsidRDefault="00202412" w:rsidP="00F9504C">
      <w:pPr>
        <w:pStyle w:val="Odsekzoznamu"/>
        <w:numPr>
          <w:ilvl w:val="1"/>
          <w:numId w:val="3"/>
        </w:numPr>
        <w:ind w:hanging="292"/>
        <w:jc w:val="both"/>
        <w:rPr>
          <w:rFonts w:asciiTheme="minorHAnsi" w:hAnsiTheme="minorHAnsi" w:cstheme="minorHAnsi"/>
          <w:bCs/>
          <w:iCs/>
          <w:sz w:val="22"/>
          <w:szCs w:val="22"/>
        </w:rPr>
      </w:pPr>
      <w:r>
        <w:rPr>
          <w:rFonts w:asciiTheme="minorHAnsi" w:hAnsiTheme="minorHAnsi" w:cstheme="minorHAnsi"/>
          <w:sz w:val="22"/>
          <w:szCs w:val="22"/>
        </w:rPr>
        <w:t xml:space="preserve"> </w:t>
      </w:r>
      <w:r w:rsidR="00D54798" w:rsidRPr="00D54798">
        <w:rPr>
          <w:rFonts w:asciiTheme="minorHAnsi" w:hAnsiTheme="minorHAnsi" w:cstheme="minorHAnsi"/>
          <w:sz w:val="22"/>
          <w:szCs w:val="22"/>
        </w:rPr>
        <w:t>kontaktné informácie osôb účastníka, prostredníctvom ktorých bude obstarávateľ kontaktovať účastníka pre potreby elektronickej aukcie</w:t>
      </w:r>
      <w:r w:rsidR="00D14DA1">
        <w:rPr>
          <w:rFonts w:asciiTheme="minorHAnsi" w:hAnsiTheme="minorHAnsi" w:cstheme="minorHAnsi"/>
          <w:sz w:val="22"/>
          <w:szCs w:val="22"/>
        </w:rPr>
        <w:t xml:space="preserve"> (v prípade jej vyhlásenia)</w:t>
      </w:r>
      <w:r w:rsidR="00D54798" w:rsidRPr="00D54798">
        <w:rPr>
          <w:rFonts w:asciiTheme="minorHAnsi" w:hAnsiTheme="minorHAnsi" w:cstheme="minorHAnsi"/>
          <w:sz w:val="22"/>
          <w:szCs w:val="22"/>
        </w:rPr>
        <w:t xml:space="preserve">. </w:t>
      </w:r>
      <w:r w:rsidR="003E251F">
        <w:rPr>
          <w:rFonts w:asciiTheme="minorHAnsi" w:hAnsiTheme="minorHAnsi" w:cstheme="minorHAnsi"/>
          <w:sz w:val="22"/>
          <w:szCs w:val="22"/>
        </w:rPr>
        <w:t>Obstarávateľ po</w:t>
      </w:r>
      <w:r w:rsidR="00D54798" w:rsidRPr="00D54798">
        <w:rPr>
          <w:rFonts w:asciiTheme="minorHAnsi" w:hAnsiTheme="minorHAnsi" w:cstheme="minorHAnsi"/>
          <w:sz w:val="22"/>
          <w:szCs w:val="22"/>
        </w:rPr>
        <w:t>žaduje uviesť meno a priezvisko, e-mail</w:t>
      </w:r>
      <w:r w:rsidR="006F0687">
        <w:rPr>
          <w:rFonts w:asciiTheme="minorHAnsi" w:hAnsiTheme="minorHAnsi" w:cstheme="minorHAnsi"/>
          <w:sz w:val="22"/>
          <w:szCs w:val="22"/>
        </w:rPr>
        <w:t xml:space="preserve"> a</w:t>
      </w:r>
      <w:r w:rsidR="00D54798" w:rsidRPr="00D54798">
        <w:rPr>
          <w:rFonts w:asciiTheme="minorHAnsi" w:hAnsiTheme="minorHAnsi" w:cstheme="minorHAnsi"/>
          <w:sz w:val="22"/>
          <w:szCs w:val="22"/>
        </w:rPr>
        <w:t xml:space="preserve"> telefón týchto kontaktných osôb účastníka.</w:t>
      </w:r>
    </w:p>
    <w:p w14:paraId="245E6013" w14:textId="3623B448" w:rsidR="00D54798" w:rsidRPr="00EB6FD1" w:rsidRDefault="00A64A2B" w:rsidP="006E0FE2">
      <w:pPr>
        <w:pStyle w:val="Odsekzoznamu"/>
        <w:ind w:left="0" w:firstLine="360"/>
        <w:jc w:val="both"/>
        <w:rPr>
          <w:rFonts w:ascii="Calibri" w:hAnsi="Calibri" w:cs="Calibri"/>
          <w:b/>
          <w:bCs/>
          <w:sz w:val="22"/>
          <w:szCs w:val="22"/>
        </w:rPr>
      </w:pPr>
      <w:r w:rsidRPr="00EB6FD1">
        <w:rPr>
          <w:rFonts w:ascii="Calibri" w:hAnsi="Calibri" w:cs="Calibri"/>
          <w:b/>
          <w:bCs/>
          <w:sz w:val="22"/>
          <w:szCs w:val="22"/>
        </w:rPr>
        <w:t xml:space="preserve">Účastník predloží požadované doklady elektronicky </w:t>
      </w:r>
      <w:r w:rsidR="00775620" w:rsidRPr="00EB6FD1">
        <w:rPr>
          <w:rFonts w:ascii="Calibri" w:hAnsi="Calibri" w:cs="Calibri"/>
          <w:b/>
          <w:bCs/>
          <w:sz w:val="22"/>
          <w:szCs w:val="22"/>
        </w:rPr>
        <w:t>v systéme PROeBIZ</w:t>
      </w:r>
      <w:r w:rsidRPr="00EB6FD1">
        <w:rPr>
          <w:rFonts w:ascii="Calibri" w:hAnsi="Calibri" w:cs="Calibri"/>
          <w:b/>
          <w:bCs/>
          <w:sz w:val="22"/>
          <w:szCs w:val="22"/>
        </w:rPr>
        <w:t>.</w:t>
      </w:r>
    </w:p>
    <w:p w14:paraId="3A1EC940" w14:textId="77777777" w:rsidR="00A64A2B" w:rsidRDefault="00A64A2B" w:rsidP="00A64A2B">
      <w:pPr>
        <w:pStyle w:val="Odsekzoznamu"/>
        <w:ind w:left="0"/>
        <w:jc w:val="both"/>
        <w:rPr>
          <w:rFonts w:ascii="Calibri" w:hAnsi="Calibri" w:cs="Calibri"/>
          <w:sz w:val="22"/>
          <w:szCs w:val="22"/>
        </w:rPr>
      </w:pPr>
    </w:p>
    <w:p w14:paraId="3F46C5F8" w14:textId="77777777" w:rsidR="00C01857" w:rsidRPr="00F67085" w:rsidRDefault="00C01857" w:rsidP="00F67085">
      <w:pPr>
        <w:numPr>
          <w:ilvl w:val="0"/>
          <w:numId w:val="3"/>
        </w:numPr>
        <w:tabs>
          <w:tab w:val="left" w:pos="284"/>
        </w:tabs>
        <w:spacing w:after="0" w:line="360" w:lineRule="auto"/>
        <w:jc w:val="both"/>
        <w:rPr>
          <w:rFonts w:ascii="Calibri" w:eastAsia="Times New Roman" w:hAnsi="Calibri" w:cs="Calibri"/>
          <w:b/>
          <w:lang w:eastAsia="sk-SK"/>
        </w:rPr>
      </w:pPr>
      <w:r w:rsidRPr="00F67085">
        <w:rPr>
          <w:rFonts w:ascii="Calibri" w:eastAsia="Times New Roman" w:hAnsi="Calibri" w:cs="Calibri"/>
          <w:b/>
          <w:lang w:eastAsia="sk-SK"/>
        </w:rPr>
        <w:t>Predloženie ponuky</w:t>
      </w:r>
    </w:p>
    <w:p w14:paraId="1925984F" w14:textId="77777777" w:rsidR="00C01857" w:rsidRDefault="00C01857" w:rsidP="00C01857">
      <w:pPr>
        <w:pStyle w:val="Zarkazkladnhotextu3"/>
        <w:ind w:left="0"/>
        <w:rPr>
          <w:sz w:val="2"/>
        </w:rPr>
      </w:pPr>
    </w:p>
    <w:p w14:paraId="5250C0AD" w14:textId="418868E3" w:rsidR="00C01857" w:rsidRPr="00507343" w:rsidRDefault="00DC4EFF" w:rsidP="009C38A1">
      <w:pPr>
        <w:pStyle w:val="Normlnyslovan"/>
        <w:autoSpaceDE w:val="0"/>
        <w:autoSpaceDN w:val="0"/>
        <w:adjustRightInd w:val="0"/>
        <w:spacing w:after="0"/>
        <w:ind w:left="284" w:hanging="273"/>
        <w:rPr>
          <w:rFonts w:asciiTheme="minorHAnsi" w:hAnsiTheme="minorHAnsi" w:cstheme="minorHAnsi"/>
          <w:sz w:val="22"/>
          <w:szCs w:val="22"/>
        </w:rPr>
      </w:pPr>
      <w:r>
        <w:rPr>
          <w:rFonts w:asciiTheme="minorHAnsi" w:hAnsiTheme="minorHAnsi" w:cstheme="minorHAnsi"/>
          <w:sz w:val="22"/>
          <w:szCs w:val="22"/>
        </w:rPr>
        <w:tab/>
      </w:r>
      <w:r w:rsidR="00C01857" w:rsidRPr="00507343">
        <w:rPr>
          <w:rFonts w:asciiTheme="minorHAnsi" w:hAnsiTheme="minorHAnsi" w:cstheme="minorHAnsi"/>
          <w:sz w:val="22"/>
          <w:szCs w:val="22"/>
        </w:rPr>
        <w:t>Účastník môže predložiť iba jednu ponuku. Účastníkom sa nepovoľuje predložiť variantné riešenie. Ak súčasťou ponuky bude aj variantné riešenie, toto nebude brané do úvahy.</w:t>
      </w:r>
    </w:p>
    <w:p w14:paraId="39AAF565" w14:textId="1311E6D4" w:rsidR="00C01857" w:rsidRPr="00C73C09" w:rsidRDefault="00DC4EFF" w:rsidP="009C38A1">
      <w:pPr>
        <w:pStyle w:val="Normlnyslovan"/>
        <w:autoSpaceDE w:val="0"/>
        <w:autoSpaceDN w:val="0"/>
        <w:adjustRightInd w:val="0"/>
        <w:spacing w:after="0"/>
        <w:ind w:left="284" w:hanging="273"/>
        <w:rPr>
          <w:rFonts w:asciiTheme="minorHAnsi" w:hAnsiTheme="minorHAnsi" w:cstheme="minorHAnsi"/>
          <w:sz w:val="22"/>
          <w:szCs w:val="22"/>
        </w:rPr>
      </w:pPr>
      <w:r>
        <w:rPr>
          <w:rFonts w:asciiTheme="minorHAnsi" w:hAnsiTheme="minorHAnsi" w:cstheme="minorHAnsi"/>
          <w:sz w:val="22"/>
          <w:szCs w:val="22"/>
        </w:rPr>
        <w:tab/>
      </w:r>
      <w:r w:rsidR="00C01857" w:rsidRPr="00C73C09">
        <w:rPr>
          <w:rFonts w:asciiTheme="minorHAnsi" w:hAnsiTheme="minorHAnsi" w:cstheme="minorHAnsi"/>
          <w:sz w:val="22"/>
          <w:szCs w:val="22"/>
        </w:rPr>
        <w:t>Účastník predkladá ponuku elektronicky v module „Zapečatené ponuky“</w:t>
      </w:r>
      <w:r w:rsidR="008E7479" w:rsidRPr="00C73C09">
        <w:rPr>
          <w:rFonts w:asciiTheme="minorHAnsi" w:hAnsiTheme="minorHAnsi" w:cstheme="minorHAnsi"/>
          <w:sz w:val="22"/>
          <w:szCs w:val="22"/>
        </w:rPr>
        <w:t xml:space="preserve">. </w:t>
      </w:r>
      <w:r w:rsidR="00C01857" w:rsidRPr="00C73C09">
        <w:rPr>
          <w:rFonts w:asciiTheme="minorHAnsi" w:hAnsiTheme="minorHAnsi" w:cstheme="minorHAnsi"/>
          <w:sz w:val="22"/>
          <w:szCs w:val="22"/>
        </w:rPr>
        <w:t>V prípade ak účastník predloží ponuky iným spôsobom (napríklad poštovou zásielkou, osobne, e-mailom), nebude sa na jeho ponuku prihliadať.</w:t>
      </w:r>
    </w:p>
    <w:p w14:paraId="5C976CA8" w14:textId="77777777" w:rsidR="00DF62A8" w:rsidRDefault="00DF62A8" w:rsidP="00DF62A8">
      <w:pPr>
        <w:pStyle w:val="Odsekzoznamu"/>
        <w:ind w:left="567"/>
        <w:jc w:val="both"/>
        <w:rPr>
          <w:rFonts w:ascii="Calibri" w:hAnsi="Calibri" w:cs="Calibri"/>
          <w:sz w:val="22"/>
          <w:szCs w:val="22"/>
          <w:lang w:eastAsia="en-US"/>
        </w:rPr>
      </w:pPr>
    </w:p>
    <w:p w14:paraId="3B785E62" w14:textId="77777777" w:rsidR="00126855" w:rsidRPr="00126855" w:rsidRDefault="00126855" w:rsidP="00126855">
      <w:pPr>
        <w:numPr>
          <w:ilvl w:val="0"/>
          <w:numId w:val="3"/>
        </w:numPr>
        <w:tabs>
          <w:tab w:val="left" w:pos="284"/>
          <w:tab w:val="num" w:pos="600"/>
        </w:tabs>
        <w:spacing w:after="0" w:line="360" w:lineRule="auto"/>
        <w:jc w:val="both"/>
        <w:rPr>
          <w:rFonts w:ascii="Calibri" w:eastAsia="Times New Roman" w:hAnsi="Calibri" w:cs="Calibri"/>
          <w:b/>
          <w:lang w:eastAsia="sk-SK"/>
        </w:rPr>
      </w:pPr>
      <w:r w:rsidRPr="00126855">
        <w:rPr>
          <w:rFonts w:ascii="Calibri" w:eastAsia="Times New Roman" w:hAnsi="Calibri" w:cs="Calibri"/>
          <w:b/>
          <w:lang w:eastAsia="sk-SK"/>
        </w:rPr>
        <w:t>Termín predkladania ponúk</w:t>
      </w:r>
    </w:p>
    <w:p w14:paraId="3D573B1C" w14:textId="7ADE99C6" w:rsidR="00126855" w:rsidRDefault="003F5E70" w:rsidP="003F5E70">
      <w:pPr>
        <w:ind w:firstLine="284"/>
        <w:jc w:val="both"/>
        <w:rPr>
          <w:rFonts w:ascii="Calibri" w:hAnsi="Calibri" w:cs="Calibri"/>
        </w:rPr>
      </w:pPr>
      <w:r w:rsidRPr="003F5E70">
        <w:rPr>
          <w:rFonts w:ascii="Calibri" w:hAnsi="Calibri" w:cs="Calibri"/>
        </w:rPr>
        <w:t xml:space="preserve">Lehota na predkladanie </w:t>
      </w:r>
      <w:r w:rsidRPr="001F45F0">
        <w:rPr>
          <w:rFonts w:ascii="Calibri" w:hAnsi="Calibri" w:cs="Calibri"/>
        </w:rPr>
        <w:t>ponúk</w:t>
      </w:r>
      <w:r w:rsidR="00DB03AE">
        <w:rPr>
          <w:rFonts w:ascii="Calibri" w:hAnsi="Calibri" w:cs="Calibri"/>
        </w:rPr>
        <w:t xml:space="preserve"> do</w:t>
      </w:r>
      <w:r w:rsidRPr="00634ADE">
        <w:rPr>
          <w:rFonts w:ascii="Calibri" w:hAnsi="Calibri" w:cs="Calibri"/>
        </w:rPr>
        <w:t xml:space="preserve">: </w:t>
      </w:r>
      <w:r w:rsidR="007A744A">
        <w:rPr>
          <w:rFonts w:ascii="Calibri" w:hAnsi="Calibri" w:cs="Calibri"/>
          <w:b/>
          <w:bCs/>
        </w:rPr>
        <w:t>9</w:t>
      </w:r>
      <w:r w:rsidR="00A935FA" w:rsidRPr="00FF1864">
        <w:rPr>
          <w:rFonts w:ascii="Calibri" w:hAnsi="Calibri" w:cs="Calibri"/>
          <w:b/>
          <w:bCs/>
        </w:rPr>
        <w:t>.7.</w:t>
      </w:r>
      <w:r w:rsidR="00EE0280" w:rsidRPr="00FF1864">
        <w:rPr>
          <w:rFonts w:ascii="Calibri" w:hAnsi="Calibri" w:cs="Calibri"/>
          <w:b/>
          <w:bCs/>
        </w:rPr>
        <w:t>2024</w:t>
      </w:r>
      <w:r w:rsidR="00F24A24" w:rsidRPr="00FF1864">
        <w:rPr>
          <w:rFonts w:ascii="Calibri" w:hAnsi="Calibri" w:cs="Calibri"/>
          <w:b/>
          <w:bCs/>
        </w:rPr>
        <w:t xml:space="preserve">, </w:t>
      </w:r>
      <w:r w:rsidR="003A61D2" w:rsidRPr="00FF1864">
        <w:rPr>
          <w:rFonts w:ascii="Calibri" w:hAnsi="Calibri" w:cs="Calibri"/>
          <w:b/>
          <w:bCs/>
        </w:rPr>
        <w:t>17:00</w:t>
      </w:r>
      <w:r w:rsidRPr="00FF1864">
        <w:rPr>
          <w:rFonts w:ascii="Calibri" w:hAnsi="Calibri" w:cs="Calibri"/>
          <w:b/>
          <w:bCs/>
        </w:rPr>
        <w:t xml:space="preserve"> hod</w:t>
      </w:r>
      <w:r w:rsidRPr="00FF1864">
        <w:rPr>
          <w:rFonts w:ascii="Calibri" w:hAnsi="Calibri" w:cs="Calibri"/>
        </w:rPr>
        <w:t>.</w:t>
      </w:r>
    </w:p>
    <w:p w14:paraId="6EA73676" w14:textId="77777777" w:rsidR="00496F34" w:rsidRPr="00496F34" w:rsidRDefault="00496F34" w:rsidP="00496F34">
      <w:pPr>
        <w:numPr>
          <w:ilvl w:val="0"/>
          <w:numId w:val="3"/>
        </w:numPr>
        <w:tabs>
          <w:tab w:val="left" w:pos="284"/>
          <w:tab w:val="num" w:pos="600"/>
        </w:tabs>
        <w:spacing w:after="0" w:line="360" w:lineRule="auto"/>
        <w:jc w:val="both"/>
        <w:rPr>
          <w:rFonts w:ascii="Calibri" w:eastAsia="Times New Roman" w:hAnsi="Calibri" w:cs="Calibri"/>
          <w:b/>
          <w:lang w:eastAsia="sk-SK"/>
        </w:rPr>
      </w:pPr>
      <w:r w:rsidRPr="00496F34">
        <w:rPr>
          <w:rFonts w:ascii="Calibri" w:eastAsia="Times New Roman" w:hAnsi="Calibri" w:cs="Calibri"/>
          <w:b/>
          <w:lang w:eastAsia="sk-SK"/>
        </w:rPr>
        <w:t>Doplnenie, zmena a odvolanie ponuky</w:t>
      </w:r>
    </w:p>
    <w:p w14:paraId="1FE14C06" w14:textId="2849F7FD" w:rsidR="00496F34" w:rsidRDefault="00496F34" w:rsidP="0067252F">
      <w:pPr>
        <w:spacing w:after="0" w:line="240" w:lineRule="auto"/>
        <w:ind w:left="284"/>
        <w:jc w:val="both"/>
      </w:pPr>
      <w:r>
        <w:t xml:space="preserve">Účastník môže predloženú ponuku dodatočne doplniť, zmeniť alebo odvolať do uplynutia lehoty podľa bodu </w:t>
      </w:r>
      <w:r w:rsidR="00921B46">
        <w:t>9</w:t>
      </w:r>
      <w:r>
        <w:t>.</w:t>
      </w:r>
    </w:p>
    <w:p w14:paraId="45A593A3" w14:textId="77777777" w:rsidR="0067252F" w:rsidRDefault="0067252F" w:rsidP="0067252F">
      <w:pPr>
        <w:spacing w:after="0" w:line="240" w:lineRule="auto"/>
        <w:ind w:left="284"/>
        <w:jc w:val="both"/>
      </w:pPr>
    </w:p>
    <w:p w14:paraId="0AA681B2" w14:textId="1147271C" w:rsidR="00BA05C6" w:rsidRPr="00F601EA" w:rsidRDefault="00BA05C6" w:rsidP="00F601EA">
      <w:pPr>
        <w:numPr>
          <w:ilvl w:val="0"/>
          <w:numId w:val="3"/>
        </w:numPr>
        <w:tabs>
          <w:tab w:val="left" w:pos="284"/>
          <w:tab w:val="num" w:pos="600"/>
        </w:tabs>
        <w:spacing w:after="0" w:line="360" w:lineRule="auto"/>
        <w:jc w:val="both"/>
        <w:rPr>
          <w:rFonts w:ascii="Calibri" w:eastAsia="Times New Roman" w:hAnsi="Calibri" w:cs="Calibri"/>
          <w:b/>
          <w:lang w:eastAsia="sk-SK"/>
        </w:rPr>
      </w:pPr>
      <w:r w:rsidRPr="00F601EA">
        <w:rPr>
          <w:rFonts w:ascii="Calibri" w:eastAsia="Times New Roman" w:hAnsi="Calibri" w:cs="Calibri"/>
          <w:b/>
          <w:lang w:eastAsia="sk-SK"/>
        </w:rPr>
        <w:t>Preskúmanie ponúk</w:t>
      </w:r>
    </w:p>
    <w:p w14:paraId="30CA4E99" w14:textId="77777777" w:rsidR="00BA05C6" w:rsidRPr="00EB2E69" w:rsidRDefault="00BA05C6" w:rsidP="00BA05C6">
      <w:pPr>
        <w:pStyle w:val="Normlnyslovan"/>
        <w:autoSpaceDE w:val="0"/>
        <w:autoSpaceDN w:val="0"/>
        <w:adjustRightInd w:val="0"/>
        <w:spacing w:after="0"/>
        <w:ind w:left="284" w:hanging="273"/>
        <w:rPr>
          <w:rFonts w:asciiTheme="minorHAnsi" w:hAnsiTheme="minorHAnsi" w:cstheme="minorHAnsi"/>
          <w:sz w:val="22"/>
          <w:szCs w:val="22"/>
        </w:rPr>
      </w:pPr>
      <w:r>
        <w:rPr>
          <w:rFonts w:asciiTheme="minorHAnsi" w:hAnsiTheme="minorHAnsi" w:cstheme="minorHAnsi"/>
          <w:sz w:val="22"/>
          <w:szCs w:val="22"/>
        </w:rPr>
        <w:tab/>
        <w:t>Obstarávateľ</w:t>
      </w:r>
      <w:r w:rsidRPr="00EB2E69">
        <w:rPr>
          <w:rFonts w:asciiTheme="minorHAnsi" w:eastAsia="Times New Roman" w:hAnsiTheme="minorHAnsi" w:cstheme="minorHAnsi"/>
          <w:sz w:val="22"/>
          <w:szCs w:val="22"/>
          <w:lang w:eastAsia="sk-SK"/>
        </w:rPr>
        <w:t xml:space="preserve"> preskúma, či všetky ponuky spĺňajú požiadavky obstarávateľa a rozhodne, či ponuka:</w:t>
      </w:r>
    </w:p>
    <w:p w14:paraId="5C36219E" w14:textId="28E0AA39" w:rsidR="00BA05C6" w:rsidRPr="00E26E5E" w:rsidRDefault="00BA05C6" w:rsidP="001D2A2E">
      <w:pPr>
        <w:pStyle w:val="Odsekzoznamu"/>
        <w:numPr>
          <w:ilvl w:val="0"/>
          <w:numId w:val="5"/>
        </w:numPr>
        <w:tabs>
          <w:tab w:val="clear" w:pos="900"/>
          <w:tab w:val="num" w:pos="567"/>
        </w:tabs>
        <w:ind w:left="567" w:hanging="283"/>
        <w:rPr>
          <w:rFonts w:ascii="Calibri" w:hAnsi="Calibri" w:cs="Calibri"/>
          <w:sz w:val="22"/>
          <w:szCs w:val="22"/>
        </w:rPr>
      </w:pPr>
      <w:r w:rsidRPr="00E26E5E">
        <w:rPr>
          <w:rFonts w:ascii="Calibri" w:hAnsi="Calibri" w:cs="Calibri"/>
          <w:sz w:val="22"/>
          <w:szCs w:val="22"/>
        </w:rPr>
        <w:t xml:space="preserve">obsahuje všetky náležitosti určené v bode </w:t>
      </w:r>
      <w:r w:rsidR="00CD6B6E">
        <w:rPr>
          <w:rFonts w:ascii="Calibri" w:hAnsi="Calibri" w:cs="Calibri"/>
          <w:sz w:val="22"/>
          <w:szCs w:val="22"/>
        </w:rPr>
        <w:t>6</w:t>
      </w:r>
      <w:r>
        <w:rPr>
          <w:rFonts w:ascii="Calibri" w:hAnsi="Calibri" w:cs="Calibri"/>
          <w:sz w:val="22"/>
          <w:szCs w:val="22"/>
        </w:rPr>
        <w:t xml:space="preserve"> </w:t>
      </w:r>
      <w:r w:rsidRPr="00E26E5E">
        <w:rPr>
          <w:rFonts w:ascii="Calibri" w:hAnsi="Calibri" w:cs="Calibri"/>
          <w:sz w:val="22"/>
          <w:szCs w:val="22"/>
        </w:rPr>
        <w:t>tejto časti súťažných podkladov,</w:t>
      </w:r>
    </w:p>
    <w:p w14:paraId="23B482AB" w14:textId="399A2AE1" w:rsidR="00BA05C6" w:rsidRDefault="00BA05C6" w:rsidP="001D2A2E">
      <w:pPr>
        <w:pStyle w:val="Odsekzoznamu"/>
        <w:numPr>
          <w:ilvl w:val="0"/>
          <w:numId w:val="5"/>
        </w:numPr>
        <w:tabs>
          <w:tab w:val="clear" w:pos="900"/>
          <w:tab w:val="num" w:pos="567"/>
        </w:tabs>
        <w:ind w:left="567" w:hanging="283"/>
        <w:rPr>
          <w:rFonts w:ascii="Calibri" w:hAnsi="Calibri" w:cs="Calibri"/>
          <w:sz w:val="22"/>
          <w:szCs w:val="22"/>
        </w:rPr>
      </w:pPr>
      <w:r w:rsidRPr="00E26E5E">
        <w:rPr>
          <w:rFonts w:ascii="Calibri" w:hAnsi="Calibri" w:cs="Calibri"/>
          <w:sz w:val="22"/>
          <w:szCs w:val="22"/>
        </w:rPr>
        <w:t>zodpovedá ďalším pokynom a  náležitostiam  uvedeným v týchto súťažných podkladoch</w:t>
      </w:r>
      <w:r w:rsidR="00272E10">
        <w:rPr>
          <w:rFonts w:ascii="Calibri" w:hAnsi="Calibri" w:cs="Calibri"/>
          <w:sz w:val="22"/>
          <w:szCs w:val="22"/>
        </w:rPr>
        <w:t xml:space="preserve"> </w:t>
      </w:r>
      <w:r w:rsidR="00272E10" w:rsidRPr="00272E10">
        <w:rPr>
          <w:rFonts w:ascii="Calibri" w:hAnsi="Calibri" w:cs="Calibri"/>
          <w:sz w:val="22"/>
          <w:szCs w:val="22"/>
        </w:rPr>
        <w:t>a vo výzve k súťaži</w:t>
      </w:r>
      <w:r w:rsidRPr="00E26E5E">
        <w:rPr>
          <w:rFonts w:ascii="Calibri" w:hAnsi="Calibri" w:cs="Calibri"/>
          <w:sz w:val="22"/>
          <w:szCs w:val="22"/>
        </w:rPr>
        <w:t>.</w:t>
      </w:r>
    </w:p>
    <w:p w14:paraId="21412CCE" w14:textId="5CE70A79" w:rsidR="00421549" w:rsidRPr="00421549" w:rsidRDefault="00BA05C6" w:rsidP="00421549">
      <w:pPr>
        <w:pStyle w:val="Normlnyslovan"/>
        <w:autoSpaceDE w:val="0"/>
        <w:autoSpaceDN w:val="0"/>
        <w:adjustRightInd w:val="0"/>
        <w:spacing w:after="0"/>
        <w:ind w:left="284" w:hanging="273"/>
        <w:rPr>
          <w:rFonts w:asciiTheme="minorHAnsi" w:hAnsiTheme="minorHAnsi" w:cstheme="minorHAnsi"/>
          <w:sz w:val="22"/>
          <w:szCs w:val="22"/>
        </w:rPr>
      </w:pPr>
      <w:r>
        <w:rPr>
          <w:rFonts w:asciiTheme="minorHAnsi" w:hAnsiTheme="minorHAnsi" w:cstheme="minorHAnsi"/>
          <w:sz w:val="22"/>
          <w:szCs w:val="22"/>
        </w:rPr>
        <w:tab/>
      </w:r>
      <w:r w:rsidR="009B3ED5">
        <w:rPr>
          <w:rFonts w:asciiTheme="minorHAnsi" w:hAnsiTheme="minorHAnsi" w:cstheme="minorHAnsi"/>
          <w:sz w:val="22"/>
          <w:szCs w:val="22"/>
        </w:rPr>
        <w:t xml:space="preserve">Platnou ponukou </w:t>
      </w:r>
      <w:r w:rsidR="00421549" w:rsidRPr="00421549">
        <w:rPr>
          <w:rFonts w:asciiTheme="minorHAnsi" w:hAnsiTheme="minorHAnsi" w:cstheme="minorHAnsi"/>
          <w:sz w:val="22"/>
          <w:szCs w:val="22"/>
        </w:rPr>
        <w:t>je ponuka, ktorá vyhovuje všetkým požiadavkám a špecifikáciám podľa týchto súťažných podkladov a výzvy k súťaži a zároveň neobsahuje žiadne obmedzenia alebo výhrady, ktoré sú v rozpore s uvedenými požiadavkami. Ostatné ponuky budú zo súťaže vylúčené.</w:t>
      </w:r>
    </w:p>
    <w:p w14:paraId="5C609940" w14:textId="373B79C5" w:rsidR="00421549" w:rsidRPr="00421549" w:rsidRDefault="008A6AA4" w:rsidP="00421549">
      <w:pPr>
        <w:pStyle w:val="Normlnyslovan"/>
        <w:autoSpaceDE w:val="0"/>
        <w:autoSpaceDN w:val="0"/>
        <w:adjustRightInd w:val="0"/>
        <w:spacing w:after="0"/>
        <w:ind w:left="284" w:hanging="273"/>
        <w:rPr>
          <w:rFonts w:asciiTheme="minorHAnsi" w:hAnsiTheme="minorHAnsi" w:cstheme="minorHAnsi"/>
          <w:sz w:val="22"/>
          <w:szCs w:val="22"/>
        </w:rPr>
      </w:pPr>
      <w:r>
        <w:rPr>
          <w:rFonts w:asciiTheme="minorHAnsi" w:hAnsiTheme="minorHAnsi" w:cstheme="minorHAnsi"/>
          <w:sz w:val="22"/>
          <w:szCs w:val="22"/>
        </w:rPr>
        <w:tab/>
      </w:r>
      <w:r w:rsidR="00421549" w:rsidRPr="00421549">
        <w:rPr>
          <w:rFonts w:asciiTheme="minorHAnsi" w:hAnsiTheme="minorHAnsi" w:cstheme="minorHAnsi"/>
          <w:sz w:val="22"/>
          <w:szCs w:val="22"/>
        </w:rPr>
        <w:t>Účastníkovi, ktorý nesplní podmienky účasti príp. požiadavky obstarávateľa,  obstarávateľ zašle elektronicky prostredníctvom modulu „Zapečatené ponuky“  oznámenie o vylúčení, s uvedením dôvodov vylúčenia ponuky.</w:t>
      </w:r>
    </w:p>
    <w:p w14:paraId="72EDBA10" w14:textId="7FBB4BEF" w:rsidR="00BA05C6" w:rsidRDefault="008A6AA4" w:rsidP="00421549">
      <w:pPr>
        <w:pStyle w:val="Normlnyslovan"/>
        <w:autoSpaceDE w:val="0"/>
        <w:autoSpaceDN w:val="0"/>
        <w:adjustRightInd w:val="0"/>
        <w:spacing w:after="0"/>
        <w:ind w:left="284" w:hanging="273"/>
        <w:rPr>
          <w:rFonts w:asciiTheme="minorHAnsi" w:hAnsiTheme="minorHAnsi" w:cstheme="minorHAnsi"/>
          <w:sz w:val="22"/>
          <w:szCs w:val="22"/>
        </w:rPr>
      </w:pPr>
      <w:r>
        <w:rPr>
          <w:rFonts w:asciiTheme="minorHAnsi" w:hAnsiTheme="minorHAnsi" w:cstheme="minorHAnsi"/>
          <w:sz w:val="22"/>
          <w:szCs w:val="22"/>
        </w:rPr>
        <w:tab/>
      </w:r>
      <w:r w:rsidR="00421549" w:rsidRPr="00421549">
        <w:rPr>
          <w:rFonts w:asciiTheme="minorHAnsi" w:hAnsiTheme="minorHAnsi" w:cstheme="minorHAnsi"/>
          <w:sz w:val="22"/>
          <w:szCs w:val="22"/>
        </w:rPr>
        <w:t>Účastníkovi, ktorý splnil podmienky účasti a požiadavky obstarávateľa a nebol vylúčený, zašle elektronicky prostredníctvom modulu „Zapečatené ponuky“  obstarávateľ výzvu na účasť v elektronickej aukcii a pravidlá priebehu elektronickej aukcie</w:t>
      </w:r>
      <w:r w:rsidR="00FE689D">
        <w:rPr>
          <w:rFonts w:asciiTheme="minorHAnsi" w:hAnsiTheme="minorHAnsi" w:cstheme="minorHAnsi"/>
          <w:sz w:val="22"/>
          <w:szCs w:val="22"/>
        </w:rPr>
        <w:t xml:space="preserve"> (v prípade rozhodnutia o ďalšom </w:t>
      </w:r>
      <w:r>
        <w:rPr>
          <w:rFonts w:asciiTheme="minorHAnsi" w:hAnsiTheme="minorHAnsi" w:cstheme="minorHAnsi"/>
          <w:sz w:val="22"/>
          <w:szCs w:val="22"/>
        </w:rPr>
        <w:t>pokračovaní súťaže)</w:t>
      </w:r>
      <w:r w:rsidR="00421549" w:rsidRPr="00421549">
        <w:rPr>
          <w:rFonts w:asciiTheme="minorHAnsi" w:hAnsiTheme="minorHAnsi" w:cstheme="minorHAnsi"/>
          <w:sz w:val="22"/>
          <w:szCs w:val="22"/>
        </w:rPr>
        <w:t>.</w:t>
      </w:r>
    </w:p>
    <w:p w14:paraId="41BDDCF6" w14:textId="77777777" w:rsidR="008A6AA4" w:rsidRDefault="008A6AA4" w:rsidP="00421549">
      <w:pPr>
        <w:pStyle w:val="Normlnyslovan"/>
        <w:autoSpaceDE w:val="0"/>
        <w:autoSpaceDN w:val="0"/>
        <w:adjustRightInd w:val="0"/>
        <w:spacing w:after="0"/>
        <w:ind w:left="284" w:hanging="273"/>
        <w:rPr>
          <w:rFonts w:asciiTheme="minorHAnsi" w:hAnsiTheme="minorHAnsi" w:cstheme="minorHAnsi"/>
          <w:sz w:val="22"/>
          <w:szCs w:val="22"/>
        </w:rPr>
      </w:pPr>
    </w:p>
    <w:p w14:paraId="54D84E6C" w14:textId="5FEF8DA4" w:rsidR="0090530E" w:rsidRPr="0090530E" w:rsidRDefault="0090530E" w:rsidP="0090530E">
      <w:pPr>
        <w:numPr>
          <w:ilvl w:val="0"/>
          <w:numId w:val="3"/>
        </w:numPr>
        <w:tabs>
          <w:tab w:val="left" w:pos="284"/>
          <w:tab w:val="num" w:pos="600"/>
        </w:tabs>
        <w:spacing w:after="0" w:line="360" w:lineRule="auto"/>
        <w:jc w:val="both"/>
        <w:rPr>
          <w:rFonts w:ascii="Calibri" w:eastAsia="Times New Roman" w:hAnsi="Calibri" w:cs="Calibri"/>
          <w:b/>
          <w:lang w:eastAsia="sk-SK"/>
        </w:rPr>
      </w:pPr>
      <w:r w:rsidRPr="0090530E">
        <w:rPr>
          <w:rFonts w:ascii="Calibri" w:eastAsia="Times New Roman" w:hAnsi="Calibri" w:cs="Calibri"/>
          <w:b/>
          <w:lang w:eastAsia="sk-SK"/>
        </w:rPr>
        <w:t>Vysvetľovanie ponúk</w:t>
      </w:r>
    </w:p>
    <w:p w14:paraId="09455FD4" w14:textId="5EBDA3EA" w:rsidR="0090530E" w:rsidRPr="0090530E" w:rsidRDefault="000E3951" w:rsidP="0090530E">
      <w:pPr>
        <w:pStyle w:val="Normlnyslovan"/>
        <w:autoSpaceDE w:val="0"/>
        <w:autoSpaceDN w:val="0"/>
        <w:adjustRightInd w:val="0"/>
        <w:spacing w:after="0"/>
        <w:ind w:left="284" w:hanging="273"/>
        <w:rPr>
          <w:rFonts w:asciiTheme="minorHAnsi" w:hAnsiTheme="minorHAnsi" w:cstheme="minorHAnsi"/>
          <w:sz w:val="22"/>
          <w:szCs w:val="22"/>
        </w:rPr>
      </w:pPr>
      <w:r>
        <w:rPr>
          <w:rFonts w:asciiTheme="minorHAnsi" w:hAnsiTheme="minorHAnsi" w:cstheme="minorHAnsi"/>
          <w:sz w:val="22"/>
          <w:szCs w:val="22"/>
        </w:rPr>
        <w:tab/>
      </w:r>
      <w:r w:rsidR="0090530E" w:rsidRPr="0090530E">
        <w:rPr>
          <w:rFonts w:asciiTheme="minorHAnsi" w:hAnsiTheme="minorHAnsi" w:cstheme="minorHAnsi"/>
          <w:sz w:val="22"/>
          <w:szCs w:val="22"/>
        </w:rPr>
        <w:t>Obstarávateľ môže požiadať elektronicky prostredníctvom modulu „Zapečatené ponuky“ účastníkov o písomné vysvetlenie ponúk. Nesmie však vyzývať ani prijať ponuku účastníka na zmenu, ktorou by sa ponuka zvýhodnila.</w:t>
      </w:r>
    </w:p>
    <w:p w14:paraId="716A5CB2" w14:textId="68C7EDEF" w:rsidR="0090530E" w:rsidRPr="0090530E" w:rsidRDefault="00F11363" w:rsidP="0090530E">
      <w:pPr>
        <w:pStyle w:val="Normlnyslovan"/>
        <w:autoSpaceDE w:val="0"/>
        <w:autoSpaceDN w:val="0"/>
        <w:adjustRightInd w:val="0"/>
        <w:spacing w:after="0"/>
        <w:ind w:left="284" w:hanging="273"/>
        <w:rPr>
          <w:rFonts w:asciiTheme="minorHAnsi" w:hAnsiTheme="minorHAnsi" w:cstheme="minorHAnsi"/>
          <w:sz w:val="22"/>
          <w:szCs w:val="22"/>
        </w:rPr>
      </w:pPr>
      <w:r>
        <w:rPr>
          <w:rFonts w:asciiTheme="minorHAnsi" w:hAnsiTheme="minorHAnsi" w:cstheme="minorHAnsi"/>
          <w:sz w:val="22"/>
          <w:szCs w:val="22"/>
        </w:rPr>
        <w:tab/>
      </w:r>
      <w:r w:rsidR="0090530E" w:rsidRPr="0090530E">
        <w:rPr>
          <w:rFonts w:asciiTheme="minorHAnsi" w:hAnsiTheme="minorHAnsi" w:cstheme="minorHAnsi"/>
          <w:sz w:val="22"/>
          <w:szCs w:val="22"/>
        </w:rPr>
        <w:t>Obstarávateľ vylúči ponuku účastníka z procesu vyhodnocovania:</w:t>
      </w:r>
    </w:p>
    <w:p w14:paraId="18731100" w14:textId="6A6370BA" w:rsidR="0090530E" w:rsidRPr="0090530E" w:rsidRDefault="0090530E" w:rsidP="00DE11A0">
      <w:pPr>
        <w:pStyle w:val="Normlnyslovan"/>
        <w:numPr>
          <w:ilvl w:val="0"/>
          <w:numId w:val="6"/>
        </w:numPr>
        <w:autoSpaceDE w:val="0"/>
        <w:autoSpaceDN w:val="0"/>
        <w:adjustRightInd w:val="0"/>
        <w:spacing w:after="0"/>
        <w:rPr>
          <w:rFonts w:asciiTheme="minorHAnsi" w:hAnsiTheme="minorHAnsi" w:cstheme="minorHAnsi"/>
          <w:sz w:val="22"/>
          <w:szCs w:val="22"/>
        </w:rPr>
      </w:pPr>
      <w:r w:rsidRPr="0090530E">
        <w:rPr>
          <w:rFonts w:asciiTheme="minorHAnsi" w:hAnsiTheme="minorHAnsi" w:cstheme="minorHAnsi"/>
          <w:sz w:val="22"/>
          <w:szCs w:val="22"/>
        </w:rPr>
        <w:t>ak neuzná vysvetlenie návrhu ceny alebo vysvetlenie ponuky za dostatočné alebo</w:t>
      </w:r>
    </w:p>
    <w:p w14:paraId="115FFC0D" w14:textId="5A944E97" w:rsidR="0090530E" w:rsidRPr="0090530E" w:rsidRDefault="0090530E" w:rsidP="00DE11A0">
      <w:pPr>
        <w:pStyle w:val="Normlnyslovan"/>
        <w:numPr>
          <w:ilvl w:val="0"/>
          <w:numId w:val="6"/>
        </w:numPr>
        <w:autoSpaceDE w:val="0"/>
        <w:autoSpaceDN w:val="0"/>
        <w:adjustRightInd w:val="0"/>
        <w:spacing w:after="0"/>
        <w:rPr>
          <w:rFonts w:asciiTheme="minorHAnsi" w:hAnsiTheme="minorHAnsi" w:cstheme="minorHAnsi"/>
          <w:sz w:val="22"/>
          <w:szCs w:val="22"/>
        </w:rPr>
      </w:pPr>
      <w:r w:rsidRPr="0090530E">
        <w:rPr>
          <w:rFonts w:asciiTheme="minorHAnsi" w:hAnsiTheme="minorHAnsi" w:cstheme="minorHAnsi"/>
          <w:sz w:val="22"/>
          <w:szCs w:val="22"/>
        </w:rPr>
        <w:t xml:space="preserve">ak účastník neposkytne vysvetlenie návrhu ceny alebo vysvetlenie ponuky v lehote určenej </w:t>
      </w:r>
      <w:r w:rsidR="00FC554E">
        <w:rPr>
          <w:rFonts w:asciiTheme="minorHAnsi" w:hAnsiTheme="minorHAnsi" w:cstheme="minorHAnsi"/>
          <w:sz w:val="22"/>
          <w:szCs w:val="22"/>
        </w:rPr>
        <w:t>o</w:t>
      </w:r>
      <w:r w:rsidRPr="0090530E">
        <w:rPr>
          <w:rFonts w:asciiTheme="minorHAnsi" w:hAnsiTheme="minorHAnsi" w:cstheme="minorHAnsi"/>
          <w:sz w:val="22"/>
          <w:szCs w:val="22"/>
        </w:rPr>
        <w:t>bstarávateľom</w:t>
      </w:r>
      <w:r w:rsidR="00B125C6">
        <w:rPr>
          <w:rFonts w:asciiTheme="minorHAnsi" w:hAnsiTheme="minorHAnsi" w:cstheme="minorHAnsi"/>
          <w:sz w:val="22"/>
          <w:szCs w:val="22"/>
        </w:rPr>
        <w:t>.</w:t>
      </w:r>
    </w:p>
    <w:p w14:paraId="62726325" w14:textId="2B243C89" w:rsidR="0090530E" w:rsidRDefault="00780E1A" w:rsidP="0090530E">
      <w:pPr>
        <w:pStyle w:val="Normlnyslovan"/>
        <w:autoSpaceDE w:val="0"/>
        <w:autoSpaceDN w:val="0"/>
        <w:adjustRightInd w:val="0"/>
        <w:spacing w:after="0"/>
        <w:ind w:left="284" w:hanging="273"/>
        <w:rPr>
          <w:rFonts w:asciiTheme="minorHAnsi" w:hAnsiTheme="minorHAnsi" w:cstheme="minorHAnsi"/>
          <w:sz w:val="22"/>
          <w:szCs w:val="22"/>
        </w:rPr>
      </w:pPr>
      <w:r>
        <w:rPr>
          <w:rFonts w:asciiTheme="minorHAnsi" w:hAnsiTheme="minorHAnsi" w:cstheme="minorHAnsi"/>
          <w:sz w:val="22"/>
          <w:szCs w:val="22"/>
        </w:rPr>
        <w:lastRenderedPageBreak/>
        <w:tab/>
      </w:r>
      <w:r w:rsidR="0090530E" w:rsidRPr="0090530E">
        <w:rPr>
          <w:rFonts w:asciiTheme="minorHAnsi" w:hAnsiTheme="minorHAnsi" w:cstheme="minorHAnsi"/>
          <w:sz w:val="22"/>
          <w:szCs w:val="22"/>
        </w:rPr>
        <w:t>Účastník bude upovedomený o vylúčení jeho ponuky s uvedením dôvodu vylúčenia elektronicky prostredníctvom modulu „Zapečatené ponuky“.</w:t>
      </w:r>
    </w:p>
    <w:p w14:paraId="4B760E67" w14:textId="77777777" w:rsidR="004C55E8" w:rsidRDefault="004C55E8" w:rsidP="0090530E">
      <w:pPr>
        <w:pStyle w:val="Normlnyslovan"/>
        <w:autoSpaceDE w:val="0"/>
        <w:autoSpaceDN w:val="0"/>
        <w:adjustRightInd w:val="0"/>
        <w:spacing w:after="0"/>
        <w:ind w:left="284" w:hanging="273"/>
        <w:rPr>
          <w:rFonts w:asciiTheme="minorHAnsi" w:hAnsiTheme="minorHAnsi" w:cstheme="minorHAnsi"/>
          <w:sz w:val="22"/>
          <w:szCs w:val="22"/>
        </w:rPr>
      </w:pPr>
    </w:p>
    <w:p w14:paraId="73ED00D2" w14:textId="4690FD21" w:rsidR="004C55E8" w:rsidRPr="004C55E8" w:rsidRDefault="004C55E8" w:rsidP="004C55E8">
      <w:pPr>
        <w:numPr>
          <w:ilvl w:val="0"/>
          <w:numId w:val="3"/>
        </w:numPr>
        <w:tabs>
          <w:tab w:val="left" w:pos="284"/>
          <w:tab w:val="num" w:pos="600"/>
        </w:tabs>
        <w:spacing w:after="0" w:line="360" w:lineRule="auto"/>
        <w:jc w:val="both"/>
        <w:rPr>
          <w:rFonts w:ascii="Calibri" w:eastAsia="Times New Roman" w:hAnsi="Calibri" w:cs="Calibri"/>
          <w:b/>
          <w:lang w:eastAsia="sk-SK"/>
        </w:rPr>
      </w:pPr>
      <w:r w:rsidRPr="004C55E8">
        <w:rPr>
          <w:rFonts w:ascii="Calibri" w:eastAsia="Times New Roman" w:hAnsi="Calibri" w:cs="Calibri"/>
          <w:b/>
          <w:lang w:eastAsia="sk-SK"/>
        </w:rPr>
        <w:t>Vyhodnotenie ponúk</w:t>
      </w:r>
    </w:p>
    <w:p w14:paraId="66455AE5" w14:textId="7EEBD99B" w:rsidR="004C55E8" w:rsidRPr="004C55E8" w:rsidRDefault="004C55E8" w:rsidP="004C55E8">
      <w:pPr>
        <w:pStyle w:val="Normlnyslovan"/>
        <w:autoSpaceDE w:val="0"/>
        <w:autoSpaceDN w:val="0"/>
        <w:adjustRightInd w:val="0"/>
        <w:spacing w:after="0"/>
        <w:ind w:left="284" w:hanging="273"/>
        <w:rPr>
          <w:rFonts w:asciiTheme="minorHAnsi" w:hAnsiTheme="minorHAnsi" w:cstheme="minorHAnsi"/>
          <w:sz w:val="22"/>
          <w:szCs w:val="22"/>
        </w:rPr>
      </w:pPr>
      <w:r>
        <w:rPr>
          <w:rFonts w:asciiTheme="minorHAnsi" w:hAnsiTheme="minorHAnsi" w:cstheme="minorHAnsi"/>
          <w:sz w:val="22"/>
          <w:szCs w:val="22"/>
        </w:rPr>
        <w:tab/>
      </w:r>
      <w:r w:rsidRPr="004C55E8">
        <w:rPr>
          <w:rFonts w:asciiTheme="minorHAnsi" w:hAnsiTheme="minorHAnsi" w:cstheme="minorHAnsi"/>
          <w:sz w:val="22"/>
          <w:szCs w:val="22"/>
        </w:rPr>
        <w:t xml:space="preserve">Obstarávateľ hodnotí tie ponuky, ktoré neboli podľa bodu </w:t>
      </w:r>
      <w:r w:rsidR="008342CE">
        <w:rPr>
          <w:rFonts w:asciiTheme="minorHAnsi" w:hAnsiTheme="minorHAnsi" w:cstheme="minorHAnsi"/>
          <w:sz w:val="22"/>
          <w:szCs w:val="22"/>
        </w:rPr>
        <w:t>11</w:t>
      </w:r>
      <w:r w:rsidRPr="004C55E8">
        <w:rPr>
          <w:rFonts w:asciiTheme="minorHAnsi" w:hAnsiTheme="minorHAnsi" w:cstheme="minorHAnsi"/>
          <w:sz w:val="22"/>
          <w:szCs w:val="22"/>
        </w:rPr>
        <w:t xml:space="preserve"> a </w:t>
      </w:r>
      <w:r w:rsidR="008342CE">
        <w:rPr>
          <w:rFonts w:asciiTheme="minorHAnsi" w:hAnsiTheme="minorHAnsi" w:cstheme="minorHAnsi"/>
          <w:sz w:val="22"/>
          <w:szCs w:val="22"/>
        </w:rPr>
        <w:t>12</w:t>
      </w:r>
      <w:r w:rsidRPr="004C55E8">
        <w:rPr>
          <w:rFonts w:asciiTheme="minorHAnsi" w:hAnsiTheme="minorHAnsi" w:cstheme="minorHAnsi"/>
          <w:sz w:val="22"/>
          <w:szCs w:val="22"/>
        </w:rPr>
        <w:t xml:space="preserve"> zo súťaže vylúčené. </w:t>
      </w:r>
    </w:p>
    <w:p w14:paraId="0DBCDE88" w14:textId="1B7ED16A" w:rsidR="004C55E8" w:rsidRPr="004C55E8" w:rsidRDefault="004C55E8" w:rsidP="000C06A1">
      <w:pPr>
        <w:pStyle w:val="Normlnyslovan"/>
        <w:autoSpaceDE w:val="0"/>
        <w:autoSpaceDN w:val="0"/>
        <w:adjustRightInd w:val="0"/>
        <w:spacing w:after="0"/>
        <w:ind w:left="284" w:hanging="273"/>
        <w:rPr>
          <w:rFonts w:asciiTheme="minorHAnsi" w:hAnsiTheme="minorHAnsi" w:cstheme="minorHAnsi"/>
          <w:sz w:val="22"/>
          <w:szCs w:val="22"/>
        </w:rPr>
      </w:pPr>
      <w:r>
        <w:rPr>
          <w:rFonts w:asciiTheme="minorHAnsi" w:hAnsiTheme="minorHAnsi" w:cstheme="minorHAnsi"/>
          <w:sz w:val="22"/>
          <w:szCs w:val="22"/>
        </w:rPr>
        <w:tab/>
      </w:r>
      <w:r w:rsidRPr="004C55E8">
        <w:rPr>
          <w:rFonts w:asciiTheme="minorHAnsi" w:hAnsiTheme="minorHAnsi" w:cstheme="minorHAnsi"/>
          <w:sz w:val="22"/>
          <w:szCs w:val="22"/>
        </w:rPr>
        <w:t xml:space="preserve">Pri vyhodnocovaní ponúk postupuje Obstarávateľ len podľa kritéria na vyhodnotenie ponúk   súťaže a spôsobom určeným v časti  </w:t>
      </w:r>
      <w:r w:rsidR="00AE1FAE">
        <w:rPr>
          <w:rFonts w:asciiTheme="minorHAnsi" w:hAnsiTheme="minorHAnsi" w:cstheme="minorHAnsi"/>
          <w:sz w:val="22"/>
          <w:szCs w:val="22"/>
        </w:rPr>
        <w:t>2</w:t>
      </w:r>
      <w:r w:rsidRPr="004C55E8">
        <w:rPr>
          <w:rFonts w:asciiTheme="minorHAnsi" w:hAnsiTheme="minorHAnsi" w:cstheme="minorHAnsi"/>
          <w:sz w:val="22"/>
          <w:szCs w:val="22"/>
        </w:rPr>
        <w:t>. Kritérium na vyhodnotenie ponúk.</w:t>
      </w:r>
    </w:p>
    <w:p w14:paraId="4A3F1B53" w14:textId="77777777" w:rsidR="00780E1A" w:rsidRPr="00F54181" w:rsidRDefault="00780E1A" w:rsidP="0090530E">
      <w:pPr>
        <w:pStyle w:val="Normlnyslovan"/>
        <w:autoSpaceDE w:val="0"/>
        <w:autoSpaceDN w:val="0"/>
        <w:adjustRightInd w:val="0"/>
        <w:spacing w:after="0"/>
        <w:ind w:left="284" w:hanging="273"/>
        <w:rPr>
          <w:rFonts w:asciiTheme="minorHAnsi" w:hAnsiTheme="minorHAnsi" w:cstheme="minorHAnsi"/>
          <w:sz w:val="22"/>
          <w:szCs w:val="22"/>
        </w:rPr>
      </w:pPr>
    </w:p>
    <w:p w14:paraId="2507E489" w14:textId="0C582231" w:rsidR="00BA05C6" w:rsidRPr="00116A6C" w:rsidRDefault="007525F1" w:rsidP="00F601EA">
      <w:pPr>
        <w:numPr>
          <w:ilvl w:val="0"/>
          <w:numId w:val="3"/>
        </w:numPr>
        <w:tabs>
          <w:tab w:val="left" w:pos="284"/>
        </w:tabs>
        <w:spacing w:after="0" w:line="360" w:lineRule="auto"/>
        <w:jc w:val="both"/>
        <w:rPr>
          <w:rFonts w:ascii="Calibri" w:eastAsia="Times New Roman" w:hAnsi="Calibri" w:cs="Calibri"/>
          <w:b/>
          <w:lang w:eastAsia="sk-SK"/>
        </w:rPr>
      </w:pPr>
      <w:r>
        <w:rPr>
          <w:rFonts w:ascii="Calibri" w:eastAsia="Times New Roman" w:hAnsi="Calibri" w:cs="Calibri"/>
          <w:b/>
          <w:lang w:eastAsia="sk-SK"/>
        </w:rPr>
        <w:t>Platnosť ponuky</w:t>
      </w:r>
    </w:p>
    <w:p w14:paraId="3AD724D3" w14:textId="6EBE7F8B" w:rsidR="00BA05C6" w:rsidRPr="00F13A57" w:rsidRDefault="00BA05C6" w:rsidP="00BA05C6">
      <w:pPr>
        <w:spacing w:after="0" w:line="240" w:lineRule="auto"/>
        <w:ind w:left="284"/>
        <w:jc w:val="both"/>
        <w:rPr>
          <w:rFonts w:ascii="Calibri" w:eastAsia="Times New Roman" w:hAnsi="Calibri" w:cs="Calibri"/>
          <w:lang w:eastAsia="sk-SK"/>
        </w:rPr>
      </w:pPr>
      <w:r w:rsidRPr="00CF37BB">
        <w:rPr>
          <w:rFonts w:ascii="Calibri" w:eastAsia="Times New Roman" w:hAnsi="Calibri" w:cs="Calibri"/>
          <w:lang w:eastAsia="sk-SK"/>
        </w:rPr>
        <w:t xml:space="preserve">Lehota viazanosti ponúk je </w:t>
      </w:r>
      <w:r w:rsidRPr="00F13A57">
        <w:rPr>
          <w:rFonts w:ascii="Calibri" w:eastAsia="Times New Roman" w:hAnsi="Calibri" w:cs="Calibri"/>
          <w:lang w:eastAsia="sk-SK"/>
        </w:rPr>
        <w:t xml:space="preserve">stanovená do </w:t>
      </w:r>
      <w:r w:rsidRPr="00AB2623">
        <w:rPr>
          <w:rFonts w:ascii="Calibri" w:eastAsia="Times New Roman" w:hAnsi="Calibri" w:cs="Calibri"/>
          <w:lang w:eastAsia="sk-SK"/>
        </w:rPr>
        <w:t>3</w:t>
      </w:r>
      <w:r w:rsidR="00F51B67">
        <w:rPr>
          <w:rFonts w:ascii="Calibri" w:eastAsia="Times New Roman" w:hAnsi="Calibri" w:cs="Calibri"/>
          <w:lang w:eastAsia="sk-SK"/>
        </w:rPr>
        <w:t>1</w:t>
      </w:r>
      <w:r w:rsidRPr="00AB2623">
        <w:rPr>
          <w:rFonts w:ascii="Calibri" w:eastAsia="Times New Roman" w:hAnsi="Calibri" w:cs="Calibri"/>
          <w:lang w:eastAsia="sk-SK"/>
        </w:rPr>
        <w:t>.</w:t>
      </w:r>
      <w:r w:rsidR="00503A96">
        <w:rPr>
          <w:rFonts w:ascii="Calibri" w:eastAsia="Times New Roman" w:hAnsi="Calibri" w:cs="Calibri"/>
          <w:lang w:eastAsia="sk-SK"/>
        </w:rPr>
        <w:t>8</w:t>
      </w:r>
      <w:r w:rsidRPr="00AB2623">
        <w:rPr>
          <w:rFonts w:ascii="Calibri" w:eastAsia="Times New Roman" w:hAnsi="Calibri" w:cs="Calibri"/>
          <w:lang w:eastAsia="sk-SK"/>
        </w:rPr>
        <w:t>.202</w:t>
      </w:r>
      <w:r w:rsidR="00F51B67">
        <w:rPr>
          <w:rFonts w:ascii="Calibri" w:eastAsia="Times New Roman" w:hAnsi="Calibri" w:cs="Calibri"/>
          <w:lang w:eastAsia="sk-SK"/>
        </w:rPr>
        <w:t>4</w:t>
      </w:r>
      <w:r w:rsidRPr="00AB2623">
        <w:rPr>
          <w:rFonts w:ascii="Calibri" w:eastAsia="Times New Roman" w:hAnsi="Calibri" w:cs="Calibri"/>
          <w:lang w:eastAsia="sk-SK"/>
        </w:rPr>
        <w:t>.</w:t>
      </w:r>
    </w:p>
    <w:p w14:paraId="6AAC904F" w14:textId="77777777" w:rsidR="00BA05C6" w:rsidRPr="00CF37BB" w:rsidRDefault="00BA05C6" w:rsidP="00BA05C6">
      <w:pPr>
        <w:spacing w:after="0" w:line="240" w:lineRule="auto"/>
        <w:ind w:left="284"/>
        <w:jc w:val="both"/>
        <w:rPr>
          <w:rFonts w:ascii="Calibri" w:eastAsia="Times New Roman" w:hAnsi="Calibri" w:cs="Calibri"/>
          <w:lang w:eastAsia="sk-SK"/>
        </w:rPr>
      </w:pPr>
    </w:p>
    <w:p w14:paraId="792928D9" w14:textId="7A22EA5A" w:rsidR="00BA05C6" w:rsidRPr="00116A6C" w:rsidRDefault="00BA05C6" w:rsidP="00F601EA">
      <w:pPr>
        <w:numPr>
          <w:ilvl w:val="0"/>
          <w:numId w:val="3"/>
        </w:numPr>
        <w:tabs>
          <w:tab w:val="left" w:pos="284"/>
        </w:tabs>
        <w:spacing w:after="0" w:line="360" w:lineRule="auto"/>
        <w:jc w:val="both"/>
        <w:rPr>
          <w:rFonts w:ascii="Calibri" w:eastAsia="Times New Roman" w:hAnsi="Calibri" w:cs="Calibri"/>
          <w:b/>
          <w:lang w:eastAsia="sk-SK"/>
        </w:rPr>
      </w:pPr>
      <w:r>
        <w:rPr>
          <w:rFonts w:ascii="Calibri" w:eastAsia="Times New Roman" w:hAnsi="Calibri" w:cs="Calibri"/>
          <w:b/>
          <w:lang w:eastAsia="sk-SK"/>
        </w:rPr>
        <w:t xml:space="preserve">Práva </w:t>
      </w:r>
      <w:r w:rsidR="003B02B5">
        <w:rPr>
          <w:rFonts w:ascii="Calibri" w:eastAsia="Times New Roman" w:hAnsi="Calibri" w:cs="Calibri"/>
          <w:b/>
          <w:lang w:eastAsia="sk-SK"/>
        </w:rPr>
        <w:t>o</w:t>
      </w:r>
      <w:r>
        <w:rPr>
          <w:rFonts w:ascii="Calibri" w:eastAsia="Times New Roman" w:hAnsi="Calibri" w:cs="Calibri"/>
          <w:b/>
          <w:lang w:eastAsia="sk-SK"/>
        </w:rPr>
        <w:t>bstarávateľa</w:t>
      </w:r>
    </w:p>
    <w:p w14:paraId="3B10FA3A" w14:textId="77777777" w:rsidR="00BA05C6" w:rsidRPr="00CF37BB" w:rsidRDefault="00BA05C6" w:rsidP="00BA05C6">
      <w:pPr>
        <w:spacing w:after="0" w:line="240" w:lineRule="auto"/>
        <w:ind w:left="284"/>
        <w:jc w:val="both"/>
        <w:rPr>
          <w:rFonts w:ascii="Calibri" w:eastAsia="Times New Roman" w:hAnsi="Calibri" w:cs="Calibri"/>
          <w:highlight w:val="cyan"/>
          <w:lang w:eastAsia="cs-CZ"/>
        </w:rPr>
      </w:pPr>
      <w:r w:rsidRPr="00CF37BB">
        <w:rPr>
          <w:rFonts w:ascii="Calibri" w:eastAsia="Times New Roman" w:hAnsi="Calibri" w:cs="Calibri"/>
          <w:lang w:eastAsia="sk-SK"/>
        </w:rPr>
        <w:t>Obstarávateľ</w:t>
      </w:r>
      <w:r w:rsidRPr="00CF37BB">
        <w:rPr>
          <w:rFonts w:ascii="Calibri" w:eastAsia="Times New Roman" w:hAnsi="Calibri" w:cs="Calibri"/>
          <w:lang w:eastAsia="cs-CZ"/>
        </w:rPr>
        <w:t xml:space="preserve"> si vyhradzuje právo:</w:t>
      </w:r>
    </w:p>
    <w:p w14:paraId="155C6468" w14:textId="77777777" w:rsidR="00BA05C6" w:rsidRPr="001E5392" w:rsidRDefault="00BA05C6" w:rsidP="001D2A2E">
      <w:pPr>
        <w:pStyle w:val="Odsekzoznamu"/>
        <w:numPr>
          <w:ilvl w:val="0"/>
          <w:numId w:val="5"/>
        </w:numPr>
        <w:spacing w:line="259" w:lineRule="auto"/>
        <w:contextualSpacing/>
        <w:jc w:val="both"/>
        <w:rPr>
          <w:rFonts w:ascii="Calibri" w:hAnsi="Calibri" w:cs="Calibri"/>
          <w:sz w:val="22"/>
          <w:szCs w:val="22"/>
        </w:rPr>
      </w:pPr>
      <w:r w:rsidRPr="001E5392">
        <w:rPr>
          <w:rFonts w:ascii="Calibri" w:hAnsi="Calibri" w:cs="Calibri"/>
          <w:sz w:val="22"/>
          <w:szCs w:val="22"/>
        </w:rPr>
        <w:t xml:space="preserve">v priebehu súťažnej lehoty zmeniť, spresniť, alebo doplniť podmienky zadania, a to písomne vo vzťahu k všetkým </w:t>
      </w:r>
      <w:r>
        <w:rPr>
          <w:rFonts w:ascii="Calibri" w:hAnsi="Calibri" w:cs="Calibri"/>
          <w:sz w:val="22"/>
          <w:szCs w:val="22"/>
        </w:rPr>
        <w:t>účastník</w:t>
      </w:r>
      <w:r w:rsidRPr="001E5392">
        <w:rPr>
          <w:rFonts w:ascii="Calibri" w:hAnsi="Calibri" w:cs="Calibri"/>
          <w:sz w:val="22"/>
          <w:szCs w:val="22"/>
        </w:rPr>
        <w:t xml:space="preserve">om rovnako, </w:t>
      </w:r>
    </w:p>
    <w:p w14:paraId="14849B63" w14:textId="77777777" w:rsidR="00BA05C6" w:rsidRPr="001E5392" w:rsidRDefault="00BA05C6" w:rsidP="001D2A2E">
      <w:pPr>
        <w:pStyle w:val="Odsekzoznamu"/>
        <w:numPr>
          <w:ilvl w:val="0"/>
          <w:numId w:val="5"/>
        </w:numPr>
        <w:spacing w:line="259" w:lineRule="auto"/>
        <w:contextualSpacing/>
        <w:jc w:val="both"/>
        <w:rPr>
          <w:rFonts w:ascii="Calibri" w:hAnsi="Calibri" w:cs="Calibri"/>
          <w:sz w:val="22"/>
          <w:szCs w:val="22"/>
        </w:rPr>
      </w:pPr>
      <w:r w:rsidRPr="001E5392">
        <w:rPr>
          <w:rFonts w:ascii="Calibri" w:hAnsi="Calibri" w:cs="Calibri"/>
          <w:sz w:val="22"/>
          <w:szCs w:val="22"/>
        </w:rPr>
        <w:t xml:space="preserve">súťaž zrušiť, </w:t>
      </w:r>
    </w:p>
    <w:p w14:paraId="3E49E1E2" w14:textId="77777777" w:rsidR="00BA05C6" w:rsidRPr="001E5392" w:rsidRDefault="00BA05C6" w:rsidP="001D2A2E">
      <w:pPr>
        <w:pStyle w:val="Odsekzoznamu"/>
        <w:numPr>
          <w:ilvl w:val="0"/>
          <w:numId w:val="5"/>
        </w:numPr>
        <w:spacing w:line="259" w:lineRule="auto"/>
        <w:contextualSpacing/>
        <w:jc w:val="both"/>
        <w:rPr>
          <w:rFonts w:ascii="Calibri" w:hAnsi="Calibri" w:cs="Calibri"/>
          <w:sz w:val="22"/>
          <w:szCs w:val="22"/>
        </w:rPr>
      </w:pPr>
      <w:r w:rsidRPr="001E5392">
        <w:rPr>
          <w:rFonts w:ascii="Calibri" w:hAnsi="Calibri" w:cs="Calibri"/>
          <w:sz w:val="22"/>
          <w:szCs w:val="22"/>
        </w:rPr>
        <w:t>odmietnuť všetky ponuky a neuzavrieť zmluvu so žiadnym z </w:t>
      </w:r>
      <w:r>
        <w:rPr>
          <w:rFonts w:ascii="Calibri" w:hAnsi="Calibri" w:cs="Calibri"/>
          <w:sz w:val="22"/>
          <w:szCs w:val="22"/>
        </w:rPr>
        <w:t>účastník</w:t>
      </w:r>
      <w:r w:rsidRPr="001E5392">
        <w:rPr>
          <w:rFonts w:ascii="Calibri" w:hAnsi="Calibri" w:cs="Calibri"/>
          <w:sz w:val="22"/>
          <w:szCs w:val="22"/>
        </w:rPr>
        <w:t>ov,</w:t>
      </w:r>
    </w:p>
    <w:p w14:paraId="3A9208D2" w14:textId="77777777" w:rsidR="00BA05C6" w:rsidRPr="001E5392" w:rsidRDefault="00BA05C6" w:rsidP="001D2A2E">
      <w:pPr>
        <w:pStyle w:val="Odsekzoznamu"/>
        <w:numPr>
          <w:ilvl w:val="0"/>
          <w:numId w:val="5"/>
        </w:numPr>
        <w:spacing w:line="259" w:lineRule="auto"/>
        <w:contextualSpacing/>
        <w:jc w:val="both"/>
        <w:rPr>
          <w:rFonts w:ascii="Calibri" w:hAnsi="Calibri" w:cs="Calibri"/>
          <w:sz w:val="22"/>
          <w:szCs w:val="22"/>
        </w:rPr>
      </w:pPr>
      <w:r w:rsidRPr="001E5392">
        <w:rPr>
          <w:rFonts w:ascii="Calibri" w:hAnsi="Calibri" w:cs="Calibri"/>
          <w:sz w:val="22"/>
          <w:szCs w:val="22"/>
        </w:rPr>
        <w:t>ďalej rokovať s </w:t>
      </w:r>
      <w:r>
        <w:rPr>
          <w:rFonts w:ascii="Calibri" w:hAnsi="Calibri" w:cs="Calibri"/>
          <w:sz w:val="22"/>
          <w:szCs w:val="22"/>
        </w:rPr>
        <w:t>účastník</w:t>
      </w:r>
      <w:r w:rsidRPr="001E5392">
        <w:rPr>
          <w:rFonts w:ascii="Calibri" w:hAnsi="Calibri" w:cs="Calibri"/>
          <w:sz w:val="22"/>
          <w:szCs w:val="22"/>
        </w:rPr>
        <w:t>mi o ponukovej cene a ďalších podmienkach ponuky,</w:t>
      </w:r>
    </w:p>
    <w:p w14:paraId="0F69375C" w14:textId="77777777" w:rsidR="00BA05C6" w:rsidRPr="001E5392" w:rsidRDefault="00BA05C6" w:rsidP="001D2A2E">
      <w:pPr>
        <w:pStyle w:val="Odsekzoznamu"/>
        <w:numPr>
          <w:ilvl w:val="0"/>
          <w:numId w:val="5"/>
        </w:numPr>
        <w:spacing w:line="259" w:lineRule="auto"/>
        <w:contextualSpacing/>
        <w:jc w:val="both"/>
        <w:rPr>
          <w:rFonts w:ascii="Calibri" w:hAnsi="Calibri" w:cs="Calibri"/>
          <w:sz w:val="22"/>
          <w:szCs w:val="22"/>
        </w:rPr>
      </w:pPr>
      <w:r w:rsidRPr="001E5392">
        <w:rPr>
          <w:rFonts w:ascii="Calibri" w:hAnsi="Calibri" w:cs="Calibri"/>
          <w:sz w:val="22"/>
          <w:szCs w:val="22"/>
        </w:rPr>
        <w:t xml:space="preserve">ponuky vyhodnocovať v ďalších kolách; </w:t>
      </w:r>
      <w:r w:rsidRPr="001C0B82">
        <w:rPr>
          <w:rFonts w:ascii="Calibri" w:hAnsi="Calibri" w:cs="Calibri"/>
          <w:b/>
          <w:bCs/>
          <w:sz w:val="22"/>
          <w:szCs w:val="22"/>
        </w:rPr>
        <w:t>aj formou e-aukcie</w:t>
      </w:r>
      <w:r w:rsidRPr="001E5392">
        <w:rPr>
          <w:rFonts w:ascii="Calibri" w:hAnsi="Calibri" w:cs="Calibri"/>
          <w:sz w:val="22"/>
          <w:szCs w:val="22"/>
        </w:rPr>
        <w:t>.</w:t>
      </w:r>
    </w:p>
    <w:p w14:paraId="4338CD1F" w14:textId="77777777" w:rsidR="00CF37BB" w:rsidRPr="00CF37BB" w:rsidRDefault="00CF37BB" w:rsidP="00CF37BB">
      <w:pPr>
        <w:spacing w:after="0" w:line="240" w:lineRule="auto"/>
        <w:rPr>
          <w:rFonts w:ascii="Calibri" w:eastAsia="Times New Roman" w:hAnsi="Calibri" w:cs="Calibri"/>
          <w:lang w:eastAsia="sk-SK"/>
        </w:rPr>
      </w:pPr>
    </w:p>
    <w:p w14:paraId="0093A176" w14:textId="77777777" w:rsidR="00B547AB" w:rsidRDefault="00B547AB" w:rsidP="00F13A57">
      <w:pPr>
        <w:spacing w:after="0" w:line="240" w:lineRule="auto"/>
        <w:jc w:val="both"/>
        <w:rPr>
          <w:rFonts w:ascii="Calibri" w:eastAsia="Times New Roman" w:hAnsi="Calibri" w:cs="Calibri"/>
          <w:b/>
          <w:sz w:val="24"/>
          <w:szCs w:val="24"/>
          <w:lang w:eastAsia="sk-SK"/>
        </w:rPr>
      </w:pPr>
    </w:p>
    <w:p w14:paraId="3B14EA24" w14:textId="65B23477" w:rsidR="00F13A57" w:rsidRPr="00BD5FE4" w:rsidRDefault="00F13A57" w:rsidP="00F13A57">
      <w:pPr>
        <w:spacing w:after="0" w:line="240" w:lineRule="auto"/>
        <w:jc w:val="both"/>
        <w:rPr>
          <w:rFonts w:ascii="Calibri" w:eastAsia="Times New Roman" w:hAnsi="Calibri" w:cs="Calibri"/>
          <w:b/>
          <w:sz w:val="24"/>
          <w:szCs w:val="24"/>
          <w:lang w:eastAsia="sk-SK"/>
        </w:rPr>
      </w:pPr>
      <w:r w:rsidRPr="00BD5FE4">
        <w:rPr>
          <w:rFonts w:ascii="Calibri" w:eastAsia="Times New Roman" w:hAnsi="Calibri" w:cs="Calibri"/>
          <w:b/>
          <w:sz w:val="24"/>
          <w:szCs w:val="24"/>
          <w:lang w:eastAsia="sk-SK"/>
        </w:rPr>
        <w:t>ČASŤ 2 – KRITÉRIA NA VYHODNOTENIE PONÚK</w:t>
      </w:r>
    </w:p>
    <w:p w14:paraId="2C67415E" w14:textId="77777777" w:rsidR="00F13A57" w:rsidRDefault="00F13A57" w:rsidP="00F13A57">
      <w:pPr>
        <w:spacing w:after="0" w:line="240" w:lineRule="auto"/>
        <w:jc w:val="both"/>
        <w:rPr>
          <w:rFonts w:ascii="Calibri" w:eastAsia="Times New Roman" w:hAnsi="Calibri" w:cs="Calibri"/>
          <w:lang w:eastAsia="sk-SK"/>
        </w:rPr>
      </w:pPr>
    </w:p>
    <w:p w14:paraId="10438845" w14:textId="77777777" w:rsidR="00F13A57" w:rsidRDefault="00F13A57" w:rsidP="00F13A57">
      <w:pPr>
        <w:spacing w:after="0" w:line="240" w:lineRule="auto"/>
        <w:jc w:val="both"/>
        <w:rPr>
          <w:rFonts w:ascii="Calibri" w:eastAsia="Times New Roman" w:hAnsi="Calibri" w:cs="Calibri"/>
          <w:lang w:eastAsia="sk-SK"/>
        </w:rPr>
      </w:pPr>
      <w:r w:rsidRPr="00084E91">
        <w:rPr>
          <w:rFonts w:ascii="Calibri" w:eastAsia="Times New Roman" w:hAnsi="Calibri" w:cs="Calibri"/>
          <w:lang w:eastAsia="sk-SK"/>
        </w:rPr>
        <w:t>Komisia na vyhodnotenie pon</w:t>
      </w:r>
      <w:r>
        <w:rPr>
          <w:rFonts w:ascii="Calibri" w:eastAsia="Times New Roman" w:hAnsi="Calibri" w:cs="Calibri"/>
          <w:lang w:eastAsia="sk-SK"/>
        </w:rPr>
        <w:t>ú</w:t>
      </w:r>
      <w:r w:rsidRPr="00084E91">
        <w:rPr>
          <w:rFonts w:ascii="Calibri" w:eastAsia="Times New Roman" w:hAnsi="Calibri" w:cs="Calibri"/>
          <w:lang w:eastAsia="sk-SK"/>
        </w:rPr>
        <w:t>k porovn</w:t>
      </w:r>
      <w:r>
        <w:rPr>
          <w:rFonts w:ascii="Calibri" w:eastAsia="Times New Roman" w:hAnsi="Calibri" w:cs="Calibri"/>
          <w:lang w:eastAsia="sk-SK"/>
        </w:rPr>
        <w:t>á a vyhodnotí</w:t>
      </w:r>
      <w:r w:rsidRPr="00084E91">
        <w:rPr>
          <w:rFonts w:ascii="Calibri" w:eastAsia="Times New Roman" w:hAnsi="Calibri" w:cs="Calibri"/>
          <w:lang w:eastAsia="sk-SK"/>
        </w:rPr>
        <w:t xml:space="preserve"> iba tie ponuky, ktor</w:t>
      </w:r>
      <w:r>
        <w:rPr>
          <w:rFonts w:ascii="Calibri" w:eastAsia="Times New Roman" w:hAnsi="Calibri" w:cs="Calibri"/>
          <w:lang w:eastAsia="sk-SK"/>
        </w:rPr>
        <w:t>é sa pre účely týchto súťažných podkladov nepovažujú za neplatné.</w:t>
      </w:r>
    </w:p>
    <w:p w14:paraId="09CF7FBC" w14:textId="6B349231" w:rsidR="00F13A57" w:rsidRDefault="00F13A57" w:rsidP="00F13A57">
      <w:pPr>
        <w:spacing w:after="0" w:line="240" w:lineRule="auto"/>
        <w:jc w:val="both"/>
        <w:rPr>
          <w:rFonts w:ascii="Calibri" w:eastAsia="Times New Roman" w:hAnsi="Calibri" w:cs="Calibri"/>
          <w:b/>
          <w:sz w:val="24"/>
          <w:szCs w:val="24"/>
          <w:lang w:eastAsia="sk-SK"/>
        </w:rPr>
      </w:pPr>
      <w:r w:rsidRPr="00AF4EA6">
        <w:rPr>
          <w:rFonts w:ascii="Calibri" w:eastAsia="Times New Roman" w:hAnsi="Calibri" w:cs="Calibri"/>
          <w:lang w:eastAsia="sk-SK"/>
        </w:rPr>
        <w:t>Jediným kritériom na vyhodnotenie ponúk je najnižšia cena za dodanie predmetu obstarávania vyjadrená  v eurách, s uvedením ceny bez DPH, vypočítaná podľa časti 4 - Spôsob určenia ceny</w:t>
      </w:r>
      <w:r w:rsidRPr="00074DBB">
        <w:rPr>
          <w:rFonts w:ascii="Calibri" w:eastAsia="Times New Roman" w:hAnsi="Calibri" w:cs="Calibri"/>
          <w:lang w:eastAsia="sk-SK"/>
        </w:rPr>
        <w:t>.</w:t>
      </w:r>
      <w:r w:rsidRPr="00AF4EA6">
        <w:rPr>
          <w:rFonts w:ascii="Calibri" w:eastAsia="Times New Roman" w:hAnsi="Calibri" w:cs="Calibri"/>
          <w:lang w:eastAsia="sk-SK"/>
        </w:rPr>
        <w:t xml:space="preserve"> Poradie </w:t>
      </w:r>
      <w:r>
        <w:rPr>
          <w:rFonts w:ascii="Calibri" w:eastAsia="Times New Roman" w:hAnsi="Calibri" w:cs="Calibri"/>
          <w:lang w:eastAsia="sk-SK"/>
        </w:rPr>
        <w:t>účastník</w:t>
      </w:r>
      <w:r w:rsidRPr="00AF4EA6">
        <w:rPr>
          <w:rFonts w:ascii="Calibri" w:eastAsia="Times New Roman" w:hAnsi="Calibri" w:cs="Calibri"/>
          <w:lang w:eastAsia="sk-SK"/>
        </w:rPr>
        <w:t>ov sa určí porovnaním výšky navrhnutých ponukových cien</w:t>
      </w:r>
      <w:r>
        <w:rPr>
          <w:rFonts w:ascii="Calibri" w:eastAsia="Times New Roman" w:hAnsi="Calibri" w:cs="Calibri"/>
          <w:lang w:eastAsia="sk-SK"/>
        </w:rPr>
        <w:t xml:space="preserve">. </w:t>
      </w:r>
      <w:r w:rsidRPr="00AF4EA6">
        <w:rPr>
          <w:rFonts w:ascii="Calibri" w:eastAsia="Times New Roman" w:hAnsi="Calibri" w:cs="Calibri"/>
          <w:lang w:eastAsia="sk-SK"/>
        </w:rPr>
        <w:t xml:space="preserve">Úspešný bude ten </w:t>
      </w:r>
      <w:r>
        <w:rPr>
          <w:rFonts w:ascii="Calibri" w:eastAsia="Times New Roman" w:hAnsi="Calibri" w:cs="Calibri"/>
          <w:lang w:eastAsia="sk-SK"/>
        </w:rPr>
        <w:t>účastník</w:t>
      </w:r>
      <w:r w:rsidRPr="00AF4EA6">
        <w:rPr>
          <w:rFonts w:ascii="Calibri" w:eastAsia="Times New Roman" w:hAnsi="Calibri" w:cs="Calibri"/>
          <w:lang w:eastAsia="sk-SK"/>
        </w:rPr>
        <w:t>, ktorý požaduje za dodanie predmetu obstarávania najnižšiu cenu.</w:t>
      </w:r>
      <w:r>
        <w:rPr>
          <w:rFonts w:ascii="Calibri" w:eastAsia="Times New Roman" w:hAnsi="Calibri" w:cs="Calibri"/>
          <w:b/>
          <w:sz w:val="24"/>
          <w:szCs w:val="24"/>
          <w:lang w:eastAsia="sk-SK"/>
        </w:rPr>
        <w:t xml:space="preserve"> </w:t>
      </w:r>
    </w:p>
    <w:p w14:paraId="5AD954F7" w14:textId="77777777" w:rsidR="00756725" w:rsidRDefault="00756725" w:rsidP="00F13A57">
      <w:pPr>
        <w:spacing w:after="0" w:line="240" w:lineRule="auto"/>
        <w:jc w:val="both"/>
        <w:rPr>
          <w:rFonts w:ascii="Calibri" w:eastAsia="Times New Roman" w:hAnsi="Calibri" w:cs="Calibri"/>
          <w:b/>
          <w:sz w:val="24"/>
          <w:szCs w:val="24"/>
          <w:lang w:eastAsia="sk-SK"/>
        </w:rPr>
      </w:pPr>
    </w:p>
    <w:p w14:paraId="54D19700" w14:textId="77777777" w:rsidR="00375BD7" w:rsidRDefault="00375BD7" w:rsidP="007946D4">
      <w:pPr>
        <w:keepNext/>
        <w:spacing w:after="0" w:line="240" w:lineRule="auto"/>
        <w:outlineLvl w:val="0"/>
        <w:rPr>
          <w:rFonts w:eastAsia="Times New Roman" w:cstheme="minorHAnsi"/>
          <w:b/>
          <w:sz w:val="24"/>
          <w:szCs w:val="24"/>
          <w:lang w:eastAsia="sk-SK"/>
        </w:rPr>
      </w:pPr>
    </w:p>
    <w:p w14:paraId="6AAF8E52" w14:textId="1B9F9987" w:rsidR="00CF37BB" w:rsidRPr="00422346" w:rsidRDefault="007946D4" w:rsidP="007946D4">
      <w:pPr>
        <w:keepNext/>
        <w:spacing w:after="0" w:line="240" w:lineRule="auto"/>
        <w:outlineLvl w:val="0"/>
        <w:rPr>
          <w:rFonts w:eastAsia="Times New Roman" w:cstheme="minorHAnsi"/>
          <w:b/>
          <w:sz w:val="24"/>
          <w:szCs w:val="24"/>
          <w:lang w:eastAsia="sk-SK"/>
        </w:rPr>
      </w:pPr>
      <w:r w:rsidRPr="00422346">
        <w:rPr>
          <w:rFonts w:eastAsia="Times New Roman" w:cstheme="minorHAnsi"/>
          <w:b/>
          <w:sz w:val="24"/>
          <w:szCs w:val="24"/>
          <w:lang w:eastAsia="sk-SK"/>
        </w:rPr>
        <w:t xml:space="preserve">ČASŤ </w:t>
      </w:r>
      <w:r w:rsidR="00A555F8" w:rsidRPr="00422346">
        <w:rPr>
          <w:rFonts w:eastAsia="Times New Roman" w:cstheme="minorHAnsi"/>
          <w:b/>
          <w:sz w:val="24"/>
          <w:szCs w:val="24"/>
          <w:lang w:eastAsia="sk-SK"/>
        </w:rPr>
        <w:t>3</w:t>
      </w:r>
      <w:r w:rsidRPr="00422346">
        <w:rPr>
          <w:rFonts w:eastAsia="Times New Roman" w:cstheme="minorHAnsi"/>
          <w:b/>
          <w:sz w:val="24"/>
          <w:szCs w:val="24"/>
          <w:lang w:eastAsia="sk-SK"/>
        </w:rPr>
        <w:t xml:space="preserve"> - OPIS PREDMETU ZÁKAZKY</w:t>
      </w:r>
    </w:p>
    <w:p w14:paraId="06DD101E" w14:textId="77777777" w:rsidR="00A62756" w:rsidRDefault="00A62756" w:rsidP="00ED01D1">
      <w:pPr>
        <w:spacing w:after="160" w:line="259" w:lineRule="auto"/>
        <w:jc w:val="both"/>
        <w:rPr>
          <w:rFonts w:ascii="Calibri" w:eastAsia="Calibri" w:hAnsi="Calibri" w:cs="Times New Roman"/>
        </w:rPr>
      </w:pPr>
    </w:p>
    <w:p w14:paraId="4E16D21B" w14:textId="77777777" w:rsidR="00D91B29" w:rsidRDefault="00D91B29" w:rsidP="003F1F49">
      <w:pPr>
        <w:numPr>
          <w:ilvl w:val="0"/>
          <w:numId w:val="9"/>
        </w:numPr>
        <w:spacing w:after="160" w:line="259" w:lineRule="auto"/>
        <w:ind w:left="284" w:hanging="284"/>
        <w:contextualSpacing/>
        <w:rPr>
          <w:rFonts w:ascii="Calibri" w:eastAsia="Calibri" w:hAnsi="Calibri" w:cs="Calibri"/>
          <w:b/>
          <w:bCs/>
        </w:rPr>
      </w:pPr>
      <w:r w:rsidRPr="00D91B29">
        <w:rPr>
          <w:rFonts w:ascii="Calibri" w:eastAsia="Calibri" w:hAnsi="Calibri" w:cs="Calibri"/>
          <w:b/>
          <w:bCs/>
        </w:rPr>
        <w:t>Predmet zákazky</w:t>
      </w:r>
    </w:p>
    <w:p w14:paraId="6CE0ABBB" w14:textId="77777777" w:rsidR="00ED7DF7" w:rsidRPr="00D91B29" w:rsidRDefault="00ED7DF7" w:rsidP="00ED7DF7">
      <w:pPr>
        <w:spacing w:after="160" w:line="259" w:lineRule="auto"/>
        <w:ind w:left="284"/>
        <w:contextualSpacing/>
        <w:rPr>
          <w:rFonts w:ascii="Calibri" w:eastAsia="Calibri" w:hAnsi="Calibri" w:cs="Calibri"/>
          <w:b/>
          <w:bCs/>
        </w:rPr>
      </w:pPr>
    </w:p>
    <w:p w14:paraId="5C8732F1" w14:textId="77777777" w:rsidR="00D91B29" w:rsidRPr="00D91B29" w:rsidRDefault="00D91B29" w:rsidP="00BA5E7A">
      <w:pPr>
        <w:spacing w:after="0" w:line="240" w:lineRule="auto"/>
        <w:jc w:val="both"/>
        <w:rPr>
          <w:rFonts w:ascii="Calibri" w:eastAsia="TimesNewRomanPSMT" w:hAnsi="Calibri" w:cs="Calibri"/>
          <w14:ligatures w14:val="standardContextual"/>
        </w:rPr>
      </w:pPr>
      <w:r w:rsidRPr="00D91B29">
        <w:rPr>
          <w:rFonts w:ascii="Calibri" w:eastAsia="TimesNewRomanPSMT" w:hAnsi="Calibri" w:cs="Calibri"/>
          <w14:ligatures w14:val="standardContextual"/>
        </w:rPr>
        <w:t>Novo navrhovaná horúcovodná prípojka bude predizolovanej konštrukcie, uložená pod úrovňou terénu v pieskovom lôžku, vytvorenom v novom vykope. Zvolený systém</w:t>
      </w:r>
      <w:r w:rsidRPr="00D91B29">
        <w:rPr>
          <w:rFonts w:ascii="Calibri" w:eastAsia="Calibri" w:hAnsi="Calibri" w:cs="Calibri"/>
        </w:rPr>
        <w:t xml:space="preserve"> </w:t>
      </w:r>
      <w:r w:rsidRPr="00D91B29">
        <w:rPr>
          <w:rFonts w:ascii="Calibri" w:eastAsia="TimesNewRomanPSMT" w:hAnsi="Calibri" w:cs="Calibri"/>
          <w14:ligatures w14:val="standardContextual"/>
        </w:rPr>
        <w:t>bez kanálovej tepelnej siete umožňuje realizovať stavbu s minimálnymi požiadavkami na stavebné práce. Použite "bez kanálové" rúry umožňujú obchádzať prekážky nachádzajúce sa v</w:t>
      </w:r>
      <w:r w:rsidRPr="00D91B29">
        <w:rPr>
          <w:rFonts w:ascii="Calibri" w:eastAsia="Calibri" w:hAnsi="Calibri" w:cs="Calibri"/>
        </w:rPr>
        <w:t xml:space="preserve"> </w:t>
      </w:r>
      <w:r w:rsidRPr="00D91B29">
        <w:rPr>
          <w:rFonts w:ascii="Calibri" w:eastAsia="TimesNewRomanPSMT" w:hAnsi="Calibri" w:cs="Calibri"/>
          <w14:ligatures w14:val="standardContextual"/>
        </w:rPr>
        <w:t>trase vedenia s minimálnymi nárokmi na priestor.</w:t>
      </w:r>
    </w:p>
    <w:p w14:paraId="49BA3F49" w14:textId="5EFFB880" w:rsidR="00D91B29" w:rsidRPr="00D91B29" w:rsidRDefault="00D91B29" w:rsidP="00BA5E7A">
      <w:pPr>
        <w:autoSpaceDE w:val="0"/>
        <w:autoSpaceDN w:val="0"/>
        <w:adjustRightInd w:val="0"/>
        <w:spacing w:after="0" w:line="240" w:lineRule="auto"/>
        <w:jc w:val="both"/>
        <w:rPr>
          <w:rFonts w:ascii="Calibri" w:eastAsia="TimesNewRomanPSMT" w:hAnsi="Calibri" w:cs="Calibri"/>
          <w14:ligatures w14:val="standardContextual"/>
        </w:rPr>
      </w:pPr>
      <w:r w:rsidRPr="00D91B29">
        <w:rPr>
          <w:rFonts w:ascii="Calibri" w:eastAsia="TimesNewRomanPSMT" w:hAnsi="Calibri" w:cs="Calibri"/>
          <w14:ligatures w14:val="standardContextual"/>
        </w:rPr>
        <w:t>Zdrojom tepla bude existujúca hlavná vetva hor</w:t>
      </w:r>
      <w:r w:rsidR="006233D0">
        <w:rPr>
          <w:rFonts w:ascii="Calibri" w:eastAsia="TimesNewRomanPSMT" w:hAnsi="Calibri" w:cs="Calibri"/>
          <w14:ligatures w14:val="standardContextual"/>
        </w:rPr>
        <w:t>ú</w:t>
      </w:r>
      <w:r w:rsidRPr="00D91B29">
        <w:rPr>
          <w:rFonts w:ascii="Calibri" w:eastAsia="TimesNewRomanPSMT" w:hAnsi="Calibri" w:cs="Calibri"/>
          <w14:ligatures w14:val="standardContextual"/>
        </w:rPr>
        <w:t>covodu 2xDN400 vedená na Univerzitnej ulici riešená v rámci stavby „Stavebne úpravy existujúcich rozvodov tepla a zmena média z parného na horúcovodne“.</w:t>
      </w:r>
    </w:p>
    <w:p w14:paraId="47E87991" w14:textId="77777777" w:rsidR="00D91B29" w:rsidRPr="00D91B29" w:rsidRDefault="00D91B29" w:rsidP="00BA5E7A">
      <w:pPr>
        <w:autoSpaceDE w:val="0"/>
        <w:autoSpaceDN w:val="0"/>
        <w:adjustRightInd w:val="0"/>
        <w:spacing w:after="0" w:line="240" w:lineRule="auto"/>
        <w:jc w:val="both"/>
        <w:rPr>
          <w:rFonts w:ascii="Calibri" w:eastAsia="TimesNewRomanPSMT" w:hAnsi="Calibri" w:cs="Calibri"/>
          <w14:ligatures w14:val="standardContextual"/>
        </w:rPr>
      </w:pPr>
      <w:r w:rsidRPr="00D91B29">
        <w:rPr>
          <w:rFonts w:ascii="Calibri" w:eastAsia="TimesNewRomanPSMT" w:hAnsi="Calibri" w:cs="Calibri"/>
          <w14:ligatures w14:val="standardContextual"/>
        </w:rPr>
        <w:t xml:space="preserve">Predmetom stav. obj. „SO 06 Prípojka horúcovodu“ je: </w:t>
      </w:r>
    </w:p>
    <w:p w14:paraId="3C8C9641" w14:textId="77777777" w:rsidR="00D91B29" w:rsidRPr="00D91B29" w:rsidRDefault="00D91B29" w:rsidP="003F1F49">
      <w:pPr>
        <w:numPr>
          <w:ilvl w:val="0"/>
          <w:numId w:val="10"/>
        </w:numPr>
        <w:autoSpaceDE w:val="0"/>
        <w:autoSpaceDN w:val="0"/>
        <w:adjustRightInd w:val="0"/>
        <w:spacing w:after="0" w:line="240" w:lineRule="auto"/>
        <w:jc w:val="both"/>
        <w:rPr>
          <w:rFonts w:ascii="Calibri" w:eastAsia="TimesNewRomanPSMT" w:hAnsi="Calibri" w:cs="Calibri"/>
          <w14:ligatures w14:val="standardContextual"/>
        </w:rPr>
      </w:pPr>
      <w:r w:rsidRPr="00D91B29">
        <w:rPr>
          <w:rFonts w:ascii="Calibri" w:eastAsia="TimesNewRomanPSMT" w:hAnsi="Calibri" w:cs="Calibri"/>
          <w14:ligatures w14:val="standardContextual"/>
        </w:rPr>
        <w:t>Napojenie navrhovanej HV prípojky 2x DN80 na existujúci podzemný predizolovaný HV rozvod 2x DN400, pomocou paralelnej odbočky pod uhlom 45</w:t>
      </w:r>
      <w:r w:rsidRPr="00D91B29">
        <w:rPr>
          <w:rFonts w:ascii="Calibri" w:eastAsia="TimesNewRomanPSMT" w:hAnsi="Calibri" w:cs="Calibri"/>
          <w:vertAlign w:val="superscript"/>
          <w14:ligatures w14:val="standardContextual"/>
        </w:rPr>
        <w:t>o</w:t>
      </w:r>
      <w:r w:rsidRPr="00D91B29">
        <w:rPr>
          <w:rFonts w:ascii="Calibri" w:eastAsia="TimesNewRomanPSMT" w:hAnsi="Calibri" w:cs="Calibri"/>
          <w14:ligatures w14:val="standardContextual"/>
        </w:rPr>
        <w:t xml:space="preserve"> navŕtovacou sadou </w:t>
      </w:r>
    </w:p>
    <w:p w14:paraId="786D08A3" w14:textId="77777777" w:rsidR="00D91B29" w:rsidRPr="00D91B29" w:rsidRDefault="00D91B29" w:rsidP="003F1F49">
      <w:pPr>
        <w:numPr>
          <w:ilvl w:val="0"/>
          <w:numId w:val="10"/>
        </w:numPr>
        <w:autoSpaceDE w:val="0"/>
        <w:autoSpaceDN w:val="0"/>
        <w:adjustRightInd w:val="0"/>
        <w:spacing w:after="0" w:line="240" w:lineRule="auto"/>
        <w:jc w:val="both"/>
        <w:rPr>
          <w:rFonts w:ascii="Calibri" w:eastAsia="TimesNewRomanPSMT" w:hAnsi="Calibri" w:cs="Calibri"/>
          <w14:ligatures w14:val="standardContextual"/>
        </w:rPr>
      </w:pPr>
      <w:r w:rsidRPr="00D91B29">
        <w:rPr>
          <w:rFonts w:ascii="Calibri" w:eastAsia="TimesNewRomanPSMT" w:hAnsi="Calibri" w:cs="Calibri"/>
          <w14:ligatures w14:val="standardContextual"/>
        </w:rPr>
        <w:t>Vedenie novo navrhovanej HV prípojky 2xDN80 v novom výkope do miestnosti OST zásobovaného objektu</w:t>
      </w:r>
    </w:p>
    <w:p w14:paraId="09F14AEE" w14:textId="77777777" w:rsidR="00D91B29" w:rsidRPr="00D91B29" w:rsidRDefault="00D91B29" w:rsidP="003F1F49">
      <w:pPr>
        <w:numPr>
          <w:ilvl w:val="0"/>
          <w:numId w:val="10"/>
        </w:numPr>
        <w:autoSpaceDE w:val="0"/>
        <w:autoSpaceDN w:val="0"/>
        <w:adjustRightInd w:val="0"/>
        <w:spacing w:after="0" w:line="240" w:lineRule="auto"/>
        <w:jc w:val="both"/>
        <w:rPr>
          <w:rFonts w:ascii="Calibri" w:eastAsia="TimesNewRomanPSMT" w:hAnsi="Calibri" w:cs="Calibri"/>
          <w14:ligatures w14:val="standardContextual"/>
        </w:rPr>
      </w:pPr>
      <w:r w:rsidRPr="00D91B29">
        <w:rPr>
          <w:rFonts w:ascii="Calibri" w:eastAsia="TimesNewRomanPSMT" w:hAnsi="Calibri" w:cs="Calibri"/>
          <w14:ligatures w14:val="standardContextual"/>
        </w:rPr>
        <w:lastRenderedPageBreak/>
        <w:t>Inštalácia uzatváracích a vypúšťacích armatúr v kryte armatúr</w:t>
      </w:r>
    </w:p>
    <w:p w14:paraId="08D44DBA" w14:textId="77777777" w:rsidR="00D91B29" w:rsidRPr="00D91B29" w:rsidRDefault="00D91B29" w:rsidP="003F1F49">
      <w:pPr>
        <w:numPr>
          <w:ilvl w:val="0"/>
          <w:numId w:val="10"/>
        </w:numPr>
        <w:autoSpaceDE w:val="0"/>
        <w:autoSpaceDN w:val="0"/>
        <w:adjustRightInd w:val="0"/>
        <w:spacing w:after="0" w:line="240" w:lineRule="auto"/>
        <w:jc w:val="both"/>
        <w:rPr>
          <w:rFonts w:ascii="Calibri" w:eastAsia="TimesNewRomanPSMT" w:hAnsi="Calibri" w:cs="Calibri"/>
          <w14:ligatures w14:val="standardContextual"/>
        </w:rPr>
      </w:pPr>
      <w:r w:rsidRPr="00D91B29">
        <w:rPr>
          <w:rFonts w:ascii="Calibri" w:eastAsia="TimesNewRomanPSMT" w:hAnsi="Calibri" w:cs="Times New Roman"/>
          <w14:ligatures w14:val="standardContextual"/>
        </w:rPr>
        <w:t>Inštalácia uzatváracích a odvzdušňovaco-prepojovacích armatúr v miestnosti OST</w:t>
      </w:r>
    </w:p>
    <w:p w14:paraId="53B69410" w14:textId="77777777" w:rsidR="00D91B29" w:rsidRPr="00D91B29" w:rsidRDefault="00D91B29" w:rsidP="00BA5E7A">
      <w:pPr>
        <w:autoSpaceDE w:val="0"/>
        <w:autoSpaceDN w:val="0"/>
        <w:adjustRightInd w:val="0"/>
        <w:spacing w:after="0" w:line="240" w:lineRule="auto"/>
        <w:jc w:val="both"/>
        <w:rPr>
          <w:rFonts w:ascii="Calibri" w:eastAsia="Calibri" w:hAnsi="Calibri" w:cs="Calibri"/>
          <w14:ligatures w14:val="standardContextual"/>
        </w:rPr>
      </w:pPr>
      <w:r w:rsidRPr="00D91B29">
        <w:rPr>
          <w:rFonts w:ascii="Calibri" w:eastAsia="Calibri" w:hAnsi="Calibri" w:cs="Calibri"/>
          <w14:ligatures w14:val="standardContextual"/>
        </w:rPr>
        <w:t>Vo výkope bude uložená multirúra DN 50/7x12 a multirúra DN 40/4x10 pre ovládací a signalizačný kábel.</w:t>
      </w:r>
    </w:p>
    <w:p w14:paraId="1CB9D9D0" w14:textId="77777777" w:rsidR="00797AAE" w:rsidRPr="00D91B29" w:rsidRDefault="00797AAE" w:rsidP="00D91B29">
      <w:pPr>
        <w:autoSpaceDE w:val="0"/>
        <w:autoSpaceDN w:val="0"/>
        <w:adjustRightInd w:val="0"/>
        <w:spacing w:after="0" w:line="240" w:lineRule="auto"/>
        <w:ind w:left="360"/>
        <w:rPr>
          <w:rFonts w:ascii="Calibri" w:eastAsia="TimesNewRomanPSMT" w:hAnsi="Calibri" w:cs="Calibri"/>
          <w14:ligatures w14:val="standardContextual"/>
        </w:rPr>
      </w:pPr>
    </w:p>
    <w:p w14:paraId="25EFA099" w14:textId="77777777" w:rsidR="00D91B29" w:rsidRPr="00D91B29" w:rsidRDefault="00D91B29" w:rsidP="003F1F49">
      <w:pPr>
        <w:numPr>
          <w:ilvl w:val="0"/>
          <w:numId w:val="9"/>
        </w:numPr>
        <w:spacing w:after="160" w:line="259" w:lineRule="auto"/>
        <w:ind w:left="284" w:hanging="284"/>
        <w:contextualSpacing/>
        <w:rPr>
          <w:rFonts w:ascii="Calibri" w:eastAsia="Calibri" w:hAnsi="Calibri" w:cs="Calibri"/>
          <w:b/>
          <w:bCs/>
        </w:rPr>
      </w:pPr>
      <w:r w:rsidRPr="00D91B29">
        <w:rPr>
          <w:rFonts w:ascii="Calibri" w:eastAsia="Calibri" w:hAnsi="Calibri" w:cs="Calibri"/>
          <w:b/>
          <w:bCs/>
        </w:rPr>
        <w:t>Popis zákazky</w:t>
      </w:r>
    </w:p>
    <w:p w14:paraId="74F0DD87" w14:textId="77777777" w:rsidR="00D91B29" w:rsidRPr="00D91B29" w:rsidRDefault="00D91B29" w:rsidP="00D91B29">
      <w:pPr>
        <w:autoSpaceDE w:val="0"/>
        <w:autoSpaceDN w:val="0"/>
        <w:adjustRightInd w:val="0"/>
        <w:spacing w:after="0" w:line="240" w:lineRule="auto"/>
        <w:rPr>
          <w:rFonts w:ascii="Calibri" w:eastAsia="TimesNewRomanPSMT" w:hAnsi="Calibri" w:cs="Calibri"/>
          <w14:ligatures w14:val="standardContextual"/>
        </w:rPr>
      </w:pPr>
    </w:p>
    <w:p w14:paraId="3C323106" w14:textId="73D05B38" w:rsidR="00D91B29" w:rsidRPr="00D91B29" w:rsidRDefault="00D91B29" w:rsidP="00797AAE">
      <w:pPr>
        <w:autoSpaceDE w:val="0"/>
        <w:autoSpaceDN w:val="0"/>
        <w:adjustRightInd w:val="0"/>
        <w:spacing w:after="0" w:line="240" w:lineRule="auto"/>
        <w:jc w:val="both"/>
        <w:rPr>
          <w:rFonts w:ascii="Calibri" w:eastAsia="TimesNewRomanPSMT" w:hAnsi="Calibri" w:cs="Calibri"/>
          <w14:ligatures w14:val="standardContextual"/>
        </w:rPr>
      </w:pPr>
      <w:r w:rsidRPr="00D91B29">
        <w:rPr>
          <w:rFonts w:ascii="Calibri" w:eastAsia="TimesNewRomanPSMT" w:hAnsi="Calibri" w:cs="Calibri"/>
          <w14:ligatures w14:val="standardContextual"/>
        </w:rPr>
        <w:t>HV prípojka začína napojením navŕtavacou sadou na existujúci preizolovaný</w:t>
      </w:r>
      <w:r w:rsidR="00797AAE">
        <w:rPr>
          <w:rFonts w:ascii="Calibri" w:eastAsia="TimesNewRomanPSMT" w:hAnsi="Calibri" w:cs="Calibri"/>
          <w14:ligatures w14:val="standardContextual"/>
        </w:rPr>
        <w:t xml:space="preserve"> </w:t>
      </w:r>
      <w:r w:rsidRPr="00D91B29">
        <w:rPr>
          <w:rFonts w:ascii="Calibri" w:eastAsia="TimesNewRomanPSMT" w:hAnsi="Calibri" w:cs="Calibri"/>
          <w14:ligatures w14:val="standardContextual"/>
        </w:rPr>
        <w:t>horucovod 2xDN400 v mieste “N1“ - viď výkres „Situácia stavby“. HV prípojka pokračuje</w:t>
      </w:r>
      <w:r w:rsidR="00797AAE">
        <w:rPr>
          <w:rFonts w:ascii="Calibri" w:eastAsia="TimesNewRomanPSMT" w:hAnsi="Calibri" w:cs="Calibri"/>
          <w14:ligatures w14:val="standardContextual"/>
        </w:rPr>
        <w:t xml:space="preserve"> </w:t>
      </w:r>
      <w:r w:rsidRPr="00D91B29">
        <w:rPr>
          <w:rFonts w:ascii="Calibri" w:eastAsia="TimesNewRomanPSMT" w:hAnsi="Calibri" w:cs="Calibri"/>
          <w14:ligatures w14:val="standardContextual"/>
        </w:rPr>
        <w:t>priamo v súbehu s hlavnou trasou pod uhlom 45</w:t>
      </w:r>
      <w:r w:rsidRPr="00D91B29">
        <w:rPr>
          <w:rFonts w:ascii="Calibri" w:eastAsia="TimesNewRomanPSMT" w:hAnsi="Calibri" w:cs="Calibri"/>
          <w:vertAlign w:val="superscript"/>
          <w14:ligatures w14:val="standardContextual"/>
        </w:rPr>
        <w:t xml:space="preserve">o </w:t>
      </w:r>
      <w:r w:rsidRPr="00D91B29">
        <w:rPr>
          <w:rFonts w:ascii="Calibri" w:eastAsia="TimesNewRomanPSMT" w:hAnsi="Calibri" w:cs="Calibri"/>
          <w14:ligatures w14:val="standardContextual"/>
        </w:rPr>
        <w:t>až po lomový bod L1. Za lomovým bodom</w:t>
      </w:r>
      <w:r w:rsidR="00797AAE">
        <w:rPr>
          <w:rFonts w:ascii="Calibri" w:eastAsia="TimesNewRomanPSMT" w:hAnsi="Calibri" w:cs="Calibri"/>
          <w14:ligatures w14:val="standardContextual"/>
        </w:rPr>
        <w:t xml:space="preserve"> </w:t>
      </w:r>
      <w:r w:rsidRPr="00D91B29">
        <w:rPr>
          <w:rFonts w:ascii="Calibri" w:eastAsia="TimesNewRomanPSMT" w:hAnsi="Calibri" w:cs="Calibri"/>
          <w14:ligatures w14:val="standardContextual"/>
        </w:rPr>
        <w:t>L1 pokračuje HV prípojka priamo až do lomu L2. Na úseku medzi lomovými bodmi L1 a L2</w:t>
      </w:r>
      <w:r w:rsidR="00797AAE">
        <w:rPr>
          <w:rFonts w:ascii="Calibri" w:eastAsia="TimesNewRomanPSMT" w:hAnsi="Calibri" w:cs="Calibri"/>
          <w14:ligatures w14:val="standardContextual"/>
        </w:rPr>
        <w:t xml:space="preserve"> </w:t>
      </w:r>
      <w:r w:rsidRPr="00D91B29">
        <w:rPr>
          <w:rFonts w:ascii="Calibri" w:eastAsia="TimesNewRomanPSMT" w:hAnsi="Calibri" w:cs="Calibri"/>
          <w14:ligatures w14:val="standardContextual"/>
        </w:rPr>
        <w:t>budú osadene uzatváracie a vypúšťacie armatúry, umiestnene v novom kryte armatúr KA. Za</w:t>
      </w:r>
      <w:r w:rsidR="00797AAE">
        <w:rPr>
          <w:rFonts w:ascii="Calibri" w:eastAsia="TimesNewRomanPSMT" w:hAnsi="Calibri" w:cs="Calibri"/>
          <w14:ligatures w14:val="standardContextual"/>
        </w:rPr>
        <w:t xml:space="preserve"> </w:t>
      </w:r>
      <w:r w:rsidRPr="00D91B29">
        <w:rPr>
          <w:rFonts w:ascii="Calibri" w:eastAsia="TimesNewRomanPSMT" w:hAnsi="Calibri" w:cs="Calibri"/>
          <w14:ligatures w14:val="standardContextual"/>
        </w:rPr>
        <w:t>lomovým bodom L2 pokračuje HV prípojka pod úrovňou terénu rastlým terénom až do</w:t>
      </w:r>
      <w:r w:rsidR="00797AAE">
        <w:rPr>
          <w:rFonts w:ascii="Calibri" w:eastAsia="TimesNewRomanPSMT" w:hAnsi="Calibri" w:cs="Calibri"/>
          <w14:ligatures w14:val="standardContextual"/>
        </w:rPr>
        <w:t xml:space="preserve"> </w:t>
      </w:r>
      <w:r w:rsidRPr="00D91B29">
        <w:rPr>
          <w:rFonts w:ascii="Calibri" w:eastAsia="TimesNewRomanPSMT" w:hAnsi="Calibri" w:cs="Calibri"/>
          <w14:ligatures w14:val="standardContextual"/>
        </w:rPr>
        <w:t>miestnosti OST napájaného objektu. Vo vnútornom priestore sa rozvod ukonči uzatváracími</w:t>
      </w:r>
      <w:r w:rsidR="00797AAE">
        <w:rPr>
          <w:rFonts w:ascii="Calibri" w:eastAsia="TimesNewRomanPSMT" w:hAnsi="Calibri" w:cs="Calibri"/>
          <w14:ligatures w14:val="standardContextual"/>
        </w:rPr>
        <w:t xml:space="preserve"> </w:t>
      </w:r>
      <w:r w:rsidRPr="00D91B29">
        <w:rPr>
          <w:rFonts w:ascii="Calibri" w:eastAsia="TimesNewRomanPSMT" w:hAnsi="Calibri" w:cs="Calibri"/>
          <w14:ligatures w14:val="standardContextual"/>
        </w:rPr>
        <w:t>armatúrami a odvzdušňovaco-prepojovacou sadou potrubí. /miesto “N2“/.</w:t>
      </w:r>
    </w:p>
    <w:p w14:paraId="29FC4E07" w14:textId="1AF70006" w:rsidR="00D91B29" w:rsidRPr="00D91B29" w:rsidRDefault="00D91B29" w:rsidP="00797AAE">
      <w:pPr>
        <w:autoSpaceDE w:val="0"/>
        <w:autoSpaceDN w:val="0"/>
        <w:adjustRightInd w:val="0"/>
        <w:spacing w:after="0" w:line="240" w:lineRule="auto"/>
        <w:jc w:val="both"/>
        <w:rPr>
          <w:rFonts w:ascii="Calibri" w:eastAsia="TimesNewRomanPSMT" w:hAnsi="Calibri" w:cs="Calibri"/>
          <w14:ligatures w14:val="standardContextual"/>
        </w:rPr>
      </w:pPr>
      <w:r w:rsidRPr="00D91B29">
        <w:rPr>
          <w:rFonts w:ascii="Calibri" w:eastAsia="TimesNewRomanPSMT" w:hAnsi="Calibri" w:cs="Calibri"/>
          <w14:ligatures w14:val="standardContextual"/>
        </w:rPr>
        <w:t>Potrubný rozvod – oceľova rúrka, bude spájaná zverovanými spojmi, izolácia a</w:t>
      </w:r>
      <w:r w:rsidR="00797AAE">
        <w:rPr>
          <w:rFonts w:ascii="Calibri" w:eastAsia="TimesNewRomanPSMT" w:hAnsi="Calibri" w:cs="Calibri"/>
          <w14:ligatures w14:val="standardContextual"/>
        </w:rPr>
        <w:t> </w:t>
      </w:r>
      <w:r w:rsidRPr="00D91B29">
        <w:rPr>
          <w:rFonts w:ascii="Calibri" w:eastAsia="TimesNewRomanPSMT" w:hAnsi="Calibri" w:cs="Calibri"/>
          <w14:ligatures w14:val="standardContextual"/>
        </w:rPr>
        <w:t>plášťová</w:t>
      </w:r>
      <w:r w:rsidR="00797AAE">
        <w:rPr>
          <w:rFonts w:ascii="Calibri" w:eastAsia="TimesNewRomanPSMT" w:hAnsi="Calibri" w:cs="Calibri"/>
          <w14:ligatures w14:val="standardContextual"/>
        </w:rPr>
        <w:t xml:space="preserve"> </w:t>
      </w:r>
      <w:r w:rsidRPr="00D91B29">
        <w:rPr>
          <w:rFonts w:ascii="Calibri" w:eastAsia="TimesNewRomanPSMT" w:hAnsi="Calibri" w:cs="Calibri"/>
          <w14:ligatures w14:val="standardContextual"/>
        </w:rPr>
        <w:t>rúra podľa realizovanej predizolovanej technológie.</w:t>
      </w:r>
      <w:r w:rsidR="00797AAE">
        <w:rPr>
          <w:rFonts w:ascii="Calibri" w:eastAsia="TimesNewRomanPSMT" w:hAnsi="Calibri" w:cs="Calibri"/>
          <w14:ligatures w14:val="standardContextual"/>
        </w:rPr>
        <w:t xml:space="preserve"> </w:t>
      </w:r>
      <w:r w:rsidRPr="00D91B29">
        <w:rPr>
          <w:rFonts w:ascii="Calibri" w:eastAsia="TimesNewRomanPSMT" w:hAnsi="Calibri" w:cs="Calibri"/>
          <w14:ligatures w14:val="standardContextual"/>
        </w:rPr>
        <w:t>Dimenzie potrubného rozvodu, vrátane dĺžok a spôsobu vyhotovení, sú uvedene vo</w:t>
      </w:r>
      <w:r w:rsidR="00797AAE">
        <w:rPr>
          <w:rFonts w:ascii="Calibri" w:eastAsia="TimesNewRomanPSMT" w:hAnsi="Calibri" w:cs="Calibri"/>
          <w14:ligatures w14:val="standardContextual"/>
        </w:rPr>
        <w:t xml:space="preserve"> </w:t>
      </w:r>
      <w:r w:rsidRPr="00D91B29">
        <w:rPr>
          <w:rFonts w:ascii="Calibri" w:eastAsia="TimesNewRomanPSMT" w:hAnsi="Calibri" w:cs="Calibri"/>
          <w14:ligatures w14:val="standardContextual"/>
        </w:rPr>
        <w:t>výkresovej časti.</w:t>
      </w:r>
    </w:p>
    <w:p w14:paraId="6A973454" w14:textId="0309DBDB" w:rsidR="00D91B29" w:rsidRPr="00D91B29" w:rsidRDefault="00D91B29" w:rsidP="00797AAE">
      <w:pPr>
        <w:autoSpaceDE w:val="0"/>
        <w:autoSpaceDN w:val="0"/>
        <w:adjustRightInd w:val="0"/>
        <w:spacing w:after="0" w:line="240" w:lineRule="auto"/>
        <w:jc w:val="both"/>
        <w:rPr>
          <w:rFonts w:ascii="Calibri" w:eastAsia="TimesNewRomanPSMT" w:hAnsi="Calibri" w:cs="Calibri"/>
          <w14:ligatures w14:val="standardContextual"/>
        </w:rPr>
      </w:pPr>
      <w:r w:rsidRPr="00D91B29">
        <w:rPr>
          <w:rFonts w:ascii="Calibri" w:eastAsia="TimesNewRomanPSMT" w:hAnsi="Calibri" w:cs="Calibri"/>
          <w14:ligatures w14:val="standardContextual"/>
        </w:rPr>
        <w:t>Vzorové umiestnenia továrensky predizolovaných potrubí vo vykope, resp. v</w:t>
      </w:r>
      <w:r w:rsidR="00797AAE">
        <w:rPr>
          <w:rFonts w:ascii="Calibri" w:eastAsia="TimesNewRomanPSMT" w:hAnsi="Calibri" w:cs="Calibri"/>
          <w14:ligatures w14:val="standardContextual"/>
        </w:rPr>
        <w:t> </w:t>
      </w:r>
      <w:r w:rsidRPr="00D91B29">
        <w:rPr>
          <w:rFonts w:ascii="Calibri" w:eastAsia="TimesNewRomanPSMT" w:hAnsi="Calibri" w:cs="Calibri"/>
          <w14:ligatures w14:val="standardContextual"/>
        </w:rPr>
        <w:t>priestore</w:t>
      </w:r>
      <w:r w:rsidR="00797AAE">
        <w:rPr>
          <w:rFonts w:ascii="Calibri" w:eastAsia="TimesNewRomanPSMT" w:hAnsi="Calibri" w:cs="Calibri"/>
          <w14:ligatures w14:val="standardContextual"/>
        </w:rPr>
        <w:t xml:space="preserve"> </w:t>
      </w:r>
      <w:r w:rsidRPr="00D91B29">
        <w:rPr>
          <w:rFonts w:ascii="Calibri" w:eastAsia="TimesNewRomanPSMT" w:hAnsi="Calibri" w:cs="Times New Roman"/>
          <w14:ligatures w14:val="standardContextual"/>
        </w:rPr>
        <w:t>uvoľneného podzemného kanála sú znázornene vo výkresovej časti.</w:t>
      </w:r>
    </w:p>
    <w:p w14:paraId="45BF64D7" w14:textId="77777777" w:rsidR="00D91B29" w:rsidRPr="00D91B29" w:rsidRDefault="00D91B29" w:rsidP="00797AAE">
      <w:pPr>
        <w:spacing w:before="100" w:beforeAutospacing="1" w:after="100" w:afterAutospacing="1" w:line="240" w:lineRule="auto"/>
        <w:contextualSpacing/>
        <w:jc w:val="both"/>
        <w:rPr>
          <w:rFonts w:ascii="Calibri" w:eastAsia="Times New Roman" w:hAnsi="Calibri" w:cs="Calibri"/>
          <w:color w:val="000000"/>
          <w:lang w:eastAsia="sk-SK"/>
        </w:rPr>
      </w:pPr>
      <w:r w:rsidRPr="00D91B29">
        <w:rPr>
          <w:rFonts w:ascii="Calibri" w:eastAsia="Times New Roman" w:hAnsi="Calibri" w:cs="Calibri"/>
          <w:color w:val="000000"/>
          <w:lang w:eastAsia="sk-SK"/>
        </w:rPr>
        <w:t>Prestup HV potrubia a multirúr (chráničky optiky) cez obvodovú stenu musí byť utesnený proti tlakovej vode.</w:t>
      </w:r>
    </w:p>
    <w:p w14:paraId="5A8C5C47" w14:textId="77777777" w:rsidR="00D91B29" w:rsidRPr="00D91B29" w:rsidRDefault="00D91B29" w:rsidP="00797AAE">
      <w:pPr>
        <w:spacing w:before="100" w:beforeAutospacing="1" w:after="100" w:afterAutospacing="1" w:line="240" w:lineRule="auto"/>
        <w:contextualSpacing/>
        <w:jc w:val="both"/>
        <w:rPr>
          <w:rFonts w:ascii="Calibri" w:eastAsia="Times New Roman" w:hAnsi="Calibri" w:cs="Calibri"/>
          <w:color w:val="000000"/>
          <w:lang w:eastAsia="sk-SK"/>
        </w:rPr>
      </w:pPr>
      <w:r w:rsidRPr="00D91B29">
        <w:rPr>
          <w:rFonts w:ascii="Calibri" w:eastAsia="Times New Roman" w:hAnsi="Calibri" w:cs="Calibri"/>
          <w:color w:val="000000"/>
          <w:lang w:eastAsia="sk-SK"/>
        </w:rPr>
        <w:t>Vo výkope budú položené multirúry súbežne popri vratnom HV potrubí.</w:t>
      </w:r>
    </w:p>
    <w:p w14:paraId="55BCF745" w14:textId="77777777" w:rsidR="00D91B29" w:rsidRPr="00D91B29" w:rsidRDefault="00D91B29" w:rsidP="00797AAE">
      <w:pPr>
        <w:spacing w:before="100" w:beforeAutospacing="1" w:after="100" w:afterAutospacing="1" w:line="240" w:lineRule="auto"/>
        <w:jc w:val="both"/>
        <w:rPr>
          <w:rFonts w:ascii="Calibri" w:eastAsia="Times New Roman" w:hAnsi="Calibri" w:cs="Calibri"/>
          <w:color w:val="000000"/>
          <w:lang w:eastAsia="sk-SK"/>
        </w:rPr>
      </w:pPr>
      <w:r w:rsidRPr="00D91B29">
        <w:rPr>
          <w:rFonts w:ascii="Calibri" w:eastAsia="Times New Roman" w:hAnsi="Calibri" w:cs="Calibri"/>
          <w:color w:val="000000"/>
          <w:lang w:eastAsia="sk-SK"/>
        </w:rPr>
        <w:t>Plášťová trubka HDPE predizolovaného potrubia musí prečnievať do objektu min. 200 mm aby bolo možné namontovať ukončovacie tesniace manžety a vyviesť detekčné vodiče.</w:t>
      </w:r>
    </w:p>
    <w:p w14:paraId="4D66E5FC" w14:textId="77777777" w:rsidR="00D91B29" w:rsidRPr="00D91B29" w:rsidRDefault="00D91B29" w:rsidP="00D91B29">
      <w:pPr>
        <w:spacing w:after="160" w:line="259" w:lineRule="auto"/>
        <w:rPr>
          <w:rFonts w:ascii="Calibri" w:eastAsia="Calibri" w:hAnsi="Calibri" w:cs="Calibri"/>
          <w:b/>
        </w:rPr>
      </w:pPr>
      <w:r w:rsidRPr="00D91B29">
        <w:rPr>
          <w:rFonts w:ascii="Calibri" w:eastAsia="Calibri" w:hAnsi="Calibri" w:cs="Calibri"/>
          <w:b/>
        </w:rPr>
        <w:t>2.1 Miesto uskutočnenia zákazky</w:t>
      </w:r>
    </w:p>
    <w:p w14:paraId="7F91DF2B" w14:textId="77777777" w:rsidR="00D91B29" w:rsidRPr="00D91B29" w:rsidRDefault="00D91B29" w:rsidP="00D91B29">
      <w:pPr>
        <w:spacing w:after="160" w:line="259" w:lineRule="auto"/>
        <w:jc w:val="both"/>
        <w:rPr>
          <w:rFonts w:ascii="Calibri" w:eastAsia="Times New Roman" w:hAnsi="Calibri" w:cs="Calibri"/>
        </w:rPr>
      </w:pPr>
      <w:r w:rsidRPr="00D91B29">
        <w:rPr>
          <w:rFonts w:ascii="Calibri" w:eastAsia="Times New Roman" w:hAnsi="Calibri" w:cs="Calibri"/>
        </w:rPr>
        <w:t xml:space="preserve">Slovenská republika, Žilinský kraj, okres Žilina, mesto Žilina, katastrálne územie Žilina, viď výkres označený ako „Celková situácia stavby“, ktorý je uvedený v podkladovej dokumentácií </w:t>
      </w:r>
    </w:p>
    <w:p w14:paraId="1A2B60AC" w14:textId="77777777" w:rsidR="00D91B29" w:rsidRPr="00D91B29" w:rsidRDefault="00D91B29" w:rsidP="00D91B29">
      <w:pPr>
        <w:autoSpaceDE w:val="0"/>
        <w:autoSpaceDN w:val="0"/>
        <w:adjustRightInd w:val="0"/>
        <w:spacing w:after="0" w:line="240" w:lineRule="auto"/>
        <w:rPr>
          <w:rFonts w:ascii="Calibri" w:eastAsia="TimesNewRomanPSMT" w:hAnsi="Calibri" w:cs="Calibri"/>
          <w14:ligatures w14:val="standardContextual"/>
        </w:rPr>
      </w:pPr>
      <w:r w:rsidRPr="00D91B29">
        <w:rPr>
          <w:rFonts w:ascii="Calibri" w:eastAsia="TimesNewRomanPSMT" w:hAnsi="Calibri" w:cs="Calibri"/>
          <w14:ligatures w14:val="standardContextual"/>
        </w:rPr>
        <w:t xml:space="preserve">Hlavná stavba </w:t>
      </w:r>
      <w:r w:rsidRPr="00D91B29">
        <w:rPr>
          <w:rFonts w:ascii="Calibri" w:eastAsia="TimesNewRomanPSMT" w:hAnsi="Calibri" w:cs="Calibri"/>
          <w:b/>
          <w:bCs/>
          <w14:ligatures w14:val="standardContextual"/>
        </w:rPr>
        <w:t xml:space="preserve">„OBYTNÝ SÚBOR BÔRIK, ŽILINA“ </w:t>
      </w:r>
      <w:r w:rsidRPr="00D91B29">
        <w:rPr>
          <w:rFonts w:ascii="Calibri" w:eastAsia="TimesNewRomanPSMT" w:hAnsi="Calibri" w:cs="Calibri"/>
          <w14:ligatures w14:val="standardContextual"/>
        </w:rPr>
        <w:t>sa nachádza na Univerzitnej ulici</w:t>
      </w:r>
    </w:p>
    <w:p w14:paraId="0D285744" w14:textId="77777777" w:rsidR="00D91B29" w:rsidRPr="00D91B29" w:rsidRDefault="00D91B29" w:rsidP="00D91B29">
      <w:pPr>
        <w:autoSpaceDE w:val="0"/>
        <w:autoSpaceDN w:val="0"/>
        <w:adjustRightInd w:val="0"/>
        <w:spacing w:after="0" w:line="240" w:lineRule="auto"/>
        <w:rPr>
          <w:rFonts w:ascii="Calibri" w:eastAsia="TimesNewRomanPSMT" w:hAnsi="Calibri" w:cs="Calibri"/>
          <w14:ligatures w14:val="standardContextual"/>
        </w:rPr>
      </w:pPr>
      <w:r w:rsidRPr="00D91B29">
        <w:rPr>
          <w:rFonts w:ascii="Calibri" w:eastAsia="TimesNewRomanPSMT" w:hAnsi="Calibri" w:cs="Calibri"/>
          <w14:ligatures w14:val="standardContextual"/>
        </w:rPr>
        <w:t>v Žiline. Tento projekt rieši novo navrhovanú horúcovodnú (ďalej HV) prípojku – SO 06,</w:t>
      </w:r>
    </w:p>
    <w:p w14:paraId="5FA888B1" w14:textId="77777777" w:rsidR="00D91B29" w:rsidRPr="00D91B29" w:rsidRDefault="00D91B29" w:rsidP="00D91B29">
      <w:pPr>
        <w:spacing w:after="160" w:line="259" w:lineRule="auto"/>
        <w:jc w:val="both"/>
        <w:rPr>
          <w:rFonts w:ascii="Calibri" w:eastAsia="Times New Roman" w:hAnsi="Calibri" w:cs="Calibri"/>
        </w:rPr>
      </w:pPr>
      <w:r w:rsidRPr="00D91B29">
        <w:rPr>
          <w:rFonts w:ascii="Calibri" w:eastAsia="TimesNewRomanPSMT" w:hAnsi="Calibri" w:cs="Calibri"/>
          <w14:ligatures w14:val="standardContextual"/>
        </w:rPr>
        <w:t>ktorá bude zásobovať teplom napájaný objekt.</w:t>
      </w:r>
    </w:p>
    <w:p w14:paraId="5545E61B" w14:textId="120527B1" w:rsidR="00D91B29" w:rsidRPr="00D91B29" w:rsidRDefault="00D91B29" w:rsidP="003A3DD2">
      <w:pPr>
        <w:spacing w:after="160" w:line="259" w:lineRule="auto"/>
        <w:contextualSpacing/>
        <w:rPr>
          <w:rFonts w:ascii="Calibri" w:eastAsia="Calibri" w:hAnsi="Calibri" w:cs="Calibri"/>
          <w:b/>
        </w:rPr>
      </w:pPr>
      <w:r w:rsidRPr="00D91B29">
        <w:rPr>
          <w:rFonts w:ascii="Calibri" w:eastAsia="Calibri" w:hAnsi="Calibri" w:cs="Calibri"/>
          <w:b/>
        </w:rPr>
        <w:t xml:space="preserve">2.2 Rozsah zákazky </w:t>
      </w:r>
    </w:p>
    <w:p w14:paraId="7599713F" w14:textId="77777777" w:rsidR="00D91B29" w:rsidRPr="00D91B29" w:rsidRDefault="00D91B29" w:rsidP="00D91B29">
      <w:pPr>
        <w:spacing w:after="0" w:line="259" w:lineRule="auto"/>
        <w:jc w:val="both"/>
        <w:rPr>
          <w:rFonts w:ascii="Calibri" w:eastAsia="Times New Roman" w:hAnsi="Calibri" w:cs="Times New Roman"/>
        </w:rPr>
      </w:pPr>
      <w:r w:rsidRPr="00D91B29">
        <w:rPr>
          <w:rFonts w:ascii="Calibri" w:eastAsia="Times New Roman" w:hAnsi="Calibri" w:cs="Times New Roman"/>
        </w:rPr>
        <w:t xml:space="preserve">Rozsah prác je daný projektovými dokumentáciami </w:t>
      </w:r>
    </w:p>
    <w:p w14:paraId="1A9A7D1E" w14:textId="77777777" w:rsidR="00D91B29" w:rsidRPr="00D91B29" w:rsidRDefault="00D91B29" w:rsidP="00D91B29">
      <w:pPr>
        <w:spacing w:after="0" w:line="259" w:lineRule="auto"/>
        <w:rPr>
          <w:rFonts w:ascii="Calibri" w:eastAsia="Times New Roman" w:hAnsi="Calibri" w:cs="Times New Roman"/>
          <w:sz w:val="24"/>
          <w:szCs w:val="24"/>
        </w:rPr>
      </w:pPr>
      <w:r w:rsidRPr="00D91B29">
        <w:rPr>
          <w:rFonts w:ascii="Calibri" w:eastAsia="Times New Roman" w:hAnsi="Calibri" w:cs="Times New Roman"/>
        </w:rPr>
        <w:t>Zákazka zahŕňa:</w:t>
      </w:r>
    </w:p>
    <w:p w14:paraId="33BEABDC" w14:textId="77777777" w:rsidR="00D91B29" w:rsidRPr="00D91B29" w:rsidRDefault="00D91B29" w:rsidP="003F1F49">
      <w:pPr>
        <w:numPr>
          <w:ilvl w:val="0"/>
          <w:numId w:val="10"/>
        </w:numPr>
        <w:spacing w:after="0" w:line="256" w:lineRule="auto"/>
        <w:contextualSpacing/>
        <w:jc w:val="both"/>
        <w:rPr>
          <w:rFonts w:ascii="Calibri" w:eastAsia="Calibri" w:hAnsi="Calibri" w:cs="Times New Roman"/>
        </w:rPr>
      </w:pPr>
      <w:r w:rsidRPr="00D91B29">
        <w:rPr>
          <w:rFonts w:ascii="Calibri" w:eastAsia="Calibri" w:hAnsi="Calibri" w:cs="Times New Roman"/>
        </w:rPr>
        <w:t xml:space="preserve">spracovanie dopravného značenia (odsúhlasiť dopravným inšpektorátom)  systému pre nepretržité monitorovanie stavu potrubia (lokalizácia porúch), projekt organizácie výstavby (POV) vrátane HMG realizácie kladačský plán spracovaný výrobcom potrubia, </w:t>
      </w:r>
    </w:p>
    <w:p w14:paraId="34D3E719" w14:textId="77777777" w:rsidR="00D91B29" w:rsidRPr="00D91B29" w:rsidRDefault="00D91B29" w:rsidP="003F1F49">
      <w:pPr>
        <w:numPr>
          <w:ilvl w:val="0"/>
          <w:numId w:val="10"/>
        </w:numPr>
        <w:spacing w:after="0" w:line="256" w:lineRule="auto"/>
        <w:contextualSpacing/>
        <w:jc w:val="both"/>
        <w:rPr>
          <w:rFonts w:ascii="Calibri" w:eastAsia="Calibri" w:hAnsi="Calibri" w:cs="Times New Roman"/>
        </w:rPr>
      </w:pPr>
      <w:r w:rsidRPr="00D91B29">
        <w:rPr>
          <w:rFonts w:ascii="Calibri" w:eastAsia="Calibri" w:hAnsi="Calibri" w:cs="Times New Roman"/>
        </w:rPr>
        <w:t>geodetické zameranie HV prípojky, vrátane  všetkých križovaní s inžinierskymi sieťami,</w:t>
      </w:r>
    </w:p>
    <w:p w14:paraId="40556B32" w14:textId="77777777" w:rsidR="00D91B29" w:rsidRPr="00D91B29" w:rsidRDefault="00D91B29" w:rsidP="003F1F49">
      <w:pPr>
        <w:numPr>
          <w:ilvl w:val="0"/>
          <w:numId w:val="10"/>
        </w:numPr>
        <w:spacing w:after="160" w:line="256" w:lineRule="auto"/>
        <w:contextualSpacing/>
        <w:jc w:val="both"/>
        <w:rPr>
          <w:rFonts w:ascii="Calibri" w:eastAsia="Calibri" w:hAnsi="Calibri" w:cs="Times New Roman"/>
        </w:rPr>
      </w:pPr>
      <w:r w:rsidRPr="00D91B29">
        <w:rPr>
          <w:rFonts w:ascii="Calibri" w:eastAsia="Calibri" w:hAnsi="Calibri" w:cs="Times New Roman"/>
        </w:rPr>
        <w:t>dodávku vecí potrebných pre realizáciu zákazky,</w:t>
      </w:r>
    </w:p>
    <w:p w14:paraId="27FE3116" w14:textId="77777777" w:rsidR="00D91B29" w:rsidRPr="00D91B29" w:rsidRDefault="00D91B29" w:rsidP="003F1F49">
      <w:pPr>
        <w:numPr>
          <w:ilvl w:val="0"/>
          <w:numId w:val="10"/>
        </w:numPr>
        <w:spacing w:after="160" w:line="256" w:lineRule="auto"/>
        <w:contextualSpacing/>
        <w:jc w:val="both"/>
        <w:rPr>
          <w:rFonts w:ascii="Calibri" w:eastAsia="Calibri" w:hAnsi="Calibri" w:cs="Times New Roman"/>
        </w:rPr>
      </w:pPr>
      <w:r w:rsidRPr="00D91B29">
        <w:rPr>
          <w:rFonts w:ascii="Calibri" w:eastAsia="Calibri" w:hAnsi="Calibri" w:cs="Times New Roman"/>
        </w:rPr>
        <w:t>uskutočnenie všetkých potrebných stavebných a montážnych prác,</w:t>
      </w:r>
    </w:p>
    <w:p w14:paraId="5DADDD40" w14:textId="77777777" w:rsidR="00D91B29" w:rsidRPr="00D91B29" w:rsidRDefault="00D91B29" w:rsidP="003F1F49">
      <w:pPr>
        <w:numPr>
          <w:ilvl w:val="0"/>
          <w:numId w:val="10"/>
        </w:numPr>
        <w:spacing w:after="160" w:line="256" w:lineRule="auto"/>
        <w:contextualSpacing/>
        <w:jc w:val="both"/>
        <w:rPr>
          <w:rFonts w:ascii="Calibri" w:eastAsia="Calibri" w:hAnsi="Calibri" w:cs="Times New Roman"/>
        </w:rPr>
      </w:pPr>
      <w:r w:rsidRPr="00D91B29">
        <w:rPr>
          <w:rFonts w:ascii="Calibri" w:eastAsia="Calibri" w:hAnsi="Calibri" w:cs="Times New Roman"/>
        </w:rPr>
        <w:t>likvidáciu odpadov,</w:t>
      </w:r>
    </w:p>
    <w:p w14:paraId="720DCC4B" w14:textId="77777777" w:rsidR="00D91B29" w:rsidRPr="00D91B29" w:rsidRDefault="00D91B29" w:rsidP="003F1F49">
      <w:pPr>
        <w:numPr>
          <w:ilvl w:val="0"/>
          <w:numId w:val="10"/>
        </w:numPr>
        <w:spacing w:after="160" w:line="256" w:lineRule="auto"/>
        <w:contextualSpacing/>
        <w:jc w:val="both"/>
        <w:rPr>
          <w:rFonts w:ascii="Calibri" w:eastAsia="Calibri" w:hAnsi="Calibri" w:cs="Times New Roman"/>
        </w:rPr>
      </w:pPr>
      <w:r w:rsidRPr="00D91B29">
        <w:rPr>
          <w:rFonts w:ascii="Calibri" w:eastAsia="Calibri" w:hAnsi="Calibri" w:cs="Times New Roman"/>
        </w:rPr>
        <w:t>uvedenie predmetu zákazky do prevádzky,</w:t>
      </w:r>
    </w:p>
    <w:p w14:paraId="1663569B" w14:textId="77777777" w:rsidR="00D91B29" w:rsidRPr="00D91B29" w:rsidRDefault="00D91B29" w:rsidP="003F1F49">
      <w:pPr>
        <w:numPr>
          <w:ilvl w:val="0"/>
          <w:numId w:val="10"/>
        </w:numPr>
        <w:spacing w:after="160" w:line="256" w:lineRule="auto"/>
        <w:contextualSpacing/>
        <w:jc w:val="both"/>
        <w:rPr>
          <w:rFonts w:ascii="Calibri" w:eastAsia="Calibri" w:hAnsi="Calibri" w:cs="Times New Roman"/>
        </w:rPr>
      </w:pPr>
      <w:r w:rsidRPr="00D91B29">
        <w:rPr>
          <w:rFonts w:ascii="Calibri" w:eastAsia="Calibri" w:hAnsi="Calibri" w:cs="Times New Roman"/>
        </w:rPr>
        <w:t>zaškolenie obsluhy,</w:t>
      </w:r>
    </w:p>
    <w:p w14:paraId="7BFE276F" w14:textId="77777777" w:rsidR="00D91B29" w:rsidRPr="00D91B29" w:rsidRDefault="00D91B29" w:rsidP="003F1F49">
      <w:pPr>
        <w:numPr>
          <w:ilvl w:val="0"/>
          <w:numId w:val="10"/>
        </w:numPr>
        <w:spacing w:after="160" w:line="256" w:lineRule="auto"/>
        <w:contextualSpacing/>
        <w:jc w:val="both"/>
        <w:rPr>
          <w:rFonts w:ascii="Calibri" w:eastAsia="Calibri" w:hAnsi="Calibri" w:cs="Times New Roman"/>
        </w:rPr>
      </w:pPr>
      <w:r w:rsidRPr="00D91B29">
        <w:rPr>
          <w:rFonts w:ascii="Calibri" w:eastAsia="Calibri" w:hAnsi="Calibri" w:cs="Times New Roman"/>
        </w:rPr>
        <w:t>ďalšie plnenia vyplývajúce z týchto súťažných podkladov.</w:t>
      </w:r>
    </w:p>
    <w:p w14:paraId="603BD731" w14:textId="77777777" w:rsidR="00D91B29" w:rsidRPr="00D91B29" w:rsidRDefault="00D91B29" w:rsidP="00D91B29">
      <w:pPr>
        <w:spacing w:after="160" w:line="259" w:lineRule="auto"/>
        <w:ind w:firstLine="708"/>
        <w:jc w:val="both"/>
        <w:rPr>
          <w:rFonts w:ascii="Calibri" w:eastAsia="Calibri" w:hAnsi="Calibri" w:cs="Times New Roman"/>
        </w:rPr>
      </w:pPr>
    </w:p>
    <w:p w14:paraId="17B9F2C5" w14:textId="6EA480D1" w:rsidR="00D91B29" w:rsidRPr="00D91B29" w:rsidRDefault="00D91B29" w:rsidP="003F1F49">
      <w:pPr>
        <w:numPr>
          <w:ilvl w:val="0"/>
          <w:numId w:val="9"/>
        </w:numPr>
        <w:spacing w:after="160" w:line="259" w:lineRule="auto"/>
        <w:ind w:left="284" w:hanging="284"/>
        <w:contextualSpacing/>
        <w:rPr>
          <w:rFonts w:ascii="Calibri" w:eastAsia="Calibri" w:hAnsi="Calibri" w:cs="Calibri"/>
          <w:b/>
          <w:bCs/>
        </w:rPr>
      </w:pPr>
      <w:r w:rsidRPr="00D91B29">
        <w:rPr>
          <w:rFonts w:ascii="Calibri" w:eastAsia="Calibri" w:hAnsi="Calibri" w:cs="Calibri"/>
          <w:b/>
          <w:bCs/>
        </w:rPr>
        <w:t xml:space="preserve"> O</w:t>
      </w:r>
      <w:r w:rsidR="006A5DF7">
        <w:rPr>
          <w:rFonts w:ascii="Calibri" w:eastAsia="Calibri" w:hAnsi="Calibri" w:cs="Calibri"/>
          <w:b/>
          <w:bCs/>
        </w:rPr>
        <w:t>bstarávateľom</w:t>
      </w:r>
      <w:r w:rsidRPr="00D91B29">
        <w:rPr>
          <w:rFonts w:ascii="Calibri" w:eastAsia="Calibri" w:hAnsi="Calibri" w:cs="Calibri"/>
          <w:b/>
          <w:bCs/>
        </w:rPr>
        <w:t xml:space="preserve"> poskytované podklady </w:t>
      </w:r>
    </w:p>
    <w:p w14:paraId="53A3218B" w14:textId="77777777" w:rsidR="00D91B29" w:rsidRPr="00D91B29" w:rsidRDefault="00D91B29" w:rsidP="00D91B29">
      <w:pPr>
        <w:spacing w:after="160" w:line="259" w:lineRule="auto"/>
        <w:ind w:left="360"/>
        <w:contextualSpacing/>
        <w:jc w:val="both"/>
        <w:rPr>
          <w:rFonts w:ascii="Calibri" w:eastAsia="Calibri" w:hAnsi="Calibri" w:cs="Calibri"/>
          <w:b/>
          <w:caps/>
        </w:rPr>
      </w:pPr>
    </w:p>
    <w:p w14:paraId="75EC844C" w14:textId="13984C4D" w:rsidR="00D91B29" w:rsidRPr="00D91B29" w:rsidRDefault="00D91B29" w:rsidP="007250E7">
      <w:pPr>
        <w:spacing w:after="160" w:line="259" w:lineRule="auto"/>
        <w:ind w:left="360"/>
        <w:contextualSpacing/>
        <w:jc w:val="both"/>
        <w:rPr>
          <w:rFonts w:ascii="Calibri" w:eastAsia="Calibri" w:hAnsi="Calibri" w:cs="Times New Roman"/>
        </w:rPr>
      </w:pPr>
      <w:r w:rsidRPr="00D91B29">
        <w:rPr>
          <w:rFonts w:ascii="Calibri" w:eastAsia="Calibri" w:hAnsi="Calibri" w:cs="Times New Roman"/>
          <w:b/>
          <w:bCs/>
        </w:rPr>
        <w:t>3.</w:t>
      </w:r>
      <w:r w:rsidR="00F6757F">
        <w:rPr>
          <w:rFonts w:ascii="Calibri" w:eastAsia="Calibri" w:hAnsi="Calibri" w:cs="Times New Roman"/>
          <w:b/>
          <w:bCs/>
        </w:rPr>
        <w:t>1</w:t>
      </w:r>
      <w:r w:rsidRPr="00D91B29">
        <w:rPr>
          <w:rFonts w:ascii="Calibri" w:eastAsia="Calibri" w:hAnsi="Calibri" w:cs="Times New Roman"/>
          <w:b/>
          <w:bCs/>
        </w:rPr>
        <w:t xml:space="preserve"> Projektová  dokumentácia</w:t>
      </w:r>
      <w:r w:rsidR="007250E7">
        <w:rPr>
          <w:rFonts w:ascii="Calibri" w:eastAsia="Calibri" w:hAnsi="Calibri" w:cs="Times New Roman"/>
          <w:b/>
          <w:bCs/>
        </w:rPr>
        <w:t xml:space="preserve"> </w:t>
      </w:r>
      <w:r w:rsidRPr="00D91B29">
        <w:rPr>
          <w:rFonts w:ascii="Calibri" w:eastAsia="Calibri" w:hAnsi="Calibri" w:cs="Times New Roman"/>
        </w:rPr>
        <w:t>– Obytný súbor Bôrik, Žilina</w:t>
      </w:r>
    </w:p>
    <w:p w14:paraId="0D9C4010" w14:textId="77777777" w:rsidR="00D91B29" w:rsidRPr="007250E7" w:rsidRDefault="00D91B29" w:rsidP="007250E7">
      <w:pPr>
        <w:spacing w:after="160" w:line="259" w:lineRule="auto"/>
        <w:ind w:left="426"/>
        <w:contextualSpacing/>
        <w:jc w:val="both"/>
        <w:rPr>
          <w:rFonts w:ascii="Calibri" w:eastAsia="Calibri" w:hAnsi="Calibri" w:cs="Times New Roman"/>
        </w:rPr>
      </w:pPr>
      <w:r w:rsidRPr="007250E7">
        <w:rPr>
          <w:rFonts w:ascii="Calibri" w:eastAsia="Calibri" w:hAnsi="Calibri" w:cs="Times New Roman"/>
        </w:rPr>
        <w:lastRenderedPageBreak/>
        <w:t>Kompletná PD je k dispozícii na vyžiadanie aj v prepisovateľných formátoch a DWG formátoch!</w:t>
      </w:r>
    </w:p>
    <w:p w14:paraId="3E526162" w14:textId="77777777" w:rsidR="00D91B29" w:rsidRPr="00D91B29" w:rsidRDefault="00D91B29" w:rsidP="00D91B29">
      <w:pPr>
        <w:spacing w:after="160" w:line="259" w:lineRule="auto"/>
        <w:ind w:left="360"/>
        <w:contextualSpacing/>
        <w:jc w:val="both"/>
        <w:rPr>
          <w:rFonts w:ascii="Calibri" w:eastAsia="Calibri" w:hAnsi="Calibri" w:cs="Times New Roman"/>
          <w:highlight w:val="yellow"/>
        </w:rPr>
      </w:pPr>
    </w:p>
    <w:p w14:paraId="2652F62B" w14:textId="345BBD62" w:rsidR="00D91B29" w:rsidRDefault="00D91B29" w:rsidP="00D5522C">
      <w:pPr>
        <w:spacing w:after="160" w:line="259" w:lineRule="auto"/>
        <w:ind w:left="360"/>
        <w:contextualSpacing/>
        <w:rPr>
          <w:rFonts w:ascii="Calibri" w:eastAsia="Calibri" w:hAnsi="Calibri" w:cs="Times New Roman"/>
        </w:rPr>
      </w:pPr>
      <w:r w:rsidRPr="00D91B29">
        <w:rPr>
          <w:rFonts w:ascii="Calibri" w:eastAsia="Times New Roman" w:hAnsi="Calibri" w:cs="Times New Roman"/>
          <w:b/>
          <w:bCs/>
        </w:rPr>
        <w:t>3.</w:t>
      </w:r>
      <w:r w:rsidR="002863E0">
        <w:rPr>
          <w:rFonts w:ascii="Calibri" w:eastAsia="Times New Roman" w:hAnsi="Calibri" w:cs="Times New Roman"/>
          <w:b/>
          <w:bCs/>
        </w:rPr>
        <w:t>2</w:t>
      </w:r>
      <w:r w:rsidRPr="00D91B29">
        <w:rPr>
          <w:rFonts w:ascii="Calibri" w:eastAsia="Times New Roman" w:hAnsi="Calibri" w:cs="Times New Roman"/>
          <w:b/>
          <w:bCs/>
        </w:rPr>
        <w:t xml:space="preserve"> Stavebné povolenia</w:t>
      </w:r>
      <w:r w:rsidR="00D5522C">
        <w:rPr>
          <w:rFonts w:ascii="Calibri" w:eastAsia="Times New Roman" w:hAnsi="Calibri" w:cs="Times New Roman"/>
          <w:b/>
          <w:bCs/>
        </w:rPr>
        <w:t xml:space="preserve"> </w:t>
      </w:r>
      <w:r w:rsidRPr="00D91B29">
        <w:rPr>
          <w:rFonts w:ascii="Calibri" w:eastAsia="Calibri" w:hAnsi="Calibri" w:cs="Times New Roman"/>
        </w:rPr>
        <w:t xml:space="preserve">č. s.: 2503/2021-149451/2021-SÚ-BAB z 7.6.2021, právoplatné 8.7.2021 a zmena stavby pred jej dokončením č. 5093/2023-126300/2023-SÚ-BAB </w:t>
      </w:r>
    </w:p>
    <w:p w14:paraId="54162195" w14:textId="77777777" w:rsidR="00503A96" w:rsidRPr="00D91B29" w:rsidRDefault="00503A96" w:rsidP="00D5522C">
      <w:pPr>
        <w:spacing w:after="160" w:line="259" w:lineRule="auto"/>
        <w:ind w:left="360"/>
        <w:contextualSpacing/>
        <w:rPr>
          <w:rFonts w:ascii="Calibri" w:eastAsia="Calibri" w:hAnsi="Calibri" w:cs="Times New Roman"/>
        </w:rPr>
      </w:pPr>
    </w:p>
    <w:p w14:paraId="2D99B5D6" w14:textId="77777777" w:rsidR="00D91B29" w:rsidRDefault="00D91B29" w:rsidP="00D91B29">
      <w:pPr>
        <w:spacing w:after="160" w:line="259" w:lineRule="auto"/>
        <w:contextualSpacing/>
        <w:rPr>
          <w:rFonts w:ascii="Calibri" w:eastAsia="Calibri" w:hAnsi="Calibri" w:cs="Times New Roman"/>
          <w:b/>
          <w:bCs/>
          <w:caps/>
        </w:rPr>
      </w:pPr>
      <w:r w:rsidRPr="00D91B29">
        <w:rPr>
          <w:rFonts w:ascii="Calibri" w:eastAsia="Calibri" w:hAnsi="Calibri" w:cs="Times New Roman"/>
          <w:b/>
          <w:bCs/>
          <w:caps/>
        </w:rPr>
        <w:t>4. Požiadavky OBJEDNÁVETEĽA na predmet zákazky</w:t>
      </w:r>
    </w:p>
    <w:p w14:paraId="59F3D457" w14:textId="77777777" w:rsidR="00841339" w:rsidRPr="00D91B29" w:rsidRDefault="00841339" w:rsidP="00D91B29">
      <w:pPr>
        <w:spacing w:after="160" w:line="259" w:lineRule="auto"/>
        <w:contextualSpacing/>
        <w:rPr>
          <w:rFonts w:ascii="Calibri" w:eastAsia="Calibri" w:hAnsi="Calibri" w:cs="Times New Roman"/>
          <w:b/>
          <w:bCs/>
          <w:caps/>
        </w:rPr>
      </w:pPr>
    </w:p>
    <w:p w14:paraId="75E9415A" w14:textId="1E155098" w:rsidR="00D91B29" w:rsidRPr="00D91B29" w:rsidRDefault="00D91B29" w:rsidP="003F1F49">
      <w:pPr>
        <w:numPr>
          <w:ilvl w:val="1"/>
          <w:numId w:val="19"/>
        </w:numPr>
        <w:spacing w:after="160" w:line="259" w:lineRule="auto"/>
        <w:contextualSpacing/>
        <w:jc w:val="both"/>
        <w:rPr>
          <w:rFonts w:ascii="Calibri" w:eastAsia="Calibri" w:hAnsi="Calibri" w:cs="Calibri"/>
          <w:color w:val="000000"/>
        </w:rPr>
      </w:pPr>
      <w:r w:rsidRPr="00D91B29">
        <w:rPr>
          <w:rFonts w:ascii="Calibri" w:eastAsia="Calibri" w:hAnsi="Calibri" w:cs="Calibri"/>
          <w:color w:val="000000"/>
        </w:rPr>
        <w:t>vypracovanie a odovzdanie projektovej dokumentácie skutočného vyhotovenia (ďalej len „DSV“) v súlade so všeobecne záväznými právnymi predpismi a technickými normami, aj keď nie sú právne záväzné, vrátane aktualizácie projektovej dokumentácie dotknutých technologických zariadení a riadiacich systémov, ak také sú; všetko v troch (3) vyhotoveniach v listinnej forme a v jednom (1) vyhotovení v elektronickej forme [(*.doc, *.xls, *.pdf – textová časť), (*.dwg, *.dgn, *.pdf – výkresová časť)] na USB nosiči</w:t>
      </w:r>
      <w:r w:rsidR="00841339">
        <w:rPr>
          <w:rFonts w:ascii="Calibri" w:eastAsia="Calibri" w:hAnsi="Calibri" w:cs="Calibri"/>
          <w:color w:val="000000"/>
        </w:rPr>
        <w:t>.</w:t>
      </w:r>
    </w:p>
    <w:p w14:paraId="107D21B2" w14:textId="77777777" w:rsidR="00D91B29" w:rsidRPr="00D91B29" w:rsidRDefault="00D91B29" w:rsidP="00D91B29">
      <w:pPr>
        <w:spacing w:after="160" w:line="259" w:lineRule="auto"/>
        <w:rPr>
          <w:rFonts w:ascii="Calibri" w:eastAsia="Calibri" w:hAnsi="Calibri" w:cs="Calibri"/>
          <w:color w:val="000000"/>
        </w:rPr>
      </w:pPr>
    </w:p>
    <w:p w14:paraId="2B8250DA" w14:textId="77777777" w:rsidR="00D91B29" w:rsidRPr="00D91B29" w:rsidRDefault="00D91B29" w:rsidP="00D91B29">
      <w:pPr>
        <w:spacing w:after="160" w:line="256" w:lineRule="auto"/>
        <w:rPr>
          <w:rFonts w:ascii="Calibri" w:eastAsia="Calibri" w:hAnsi="Calibri" w:cs="Calibri"/>
          <w:b/>
          <w:bCs/>
          <w:color w:val="000000"/>
        </w:rPr>
      </w:pPr>
      <w:r w:rsidRPr="00D91B29">
        <w:rPr>
          <w:rFonts w:ascii="Calibri" w:eastAsia="Calibri" w:hAnsi="Calibri" w:cs="Calibri"/>
          <w:b/>
          <w:bCs/>
          <w:color w:val="000000"/>
        </w:rPr>
        <w:t>4.2 vypracovanie a odovzdanie sprievodnej dokumentácie pozostávajúcej najmä z:</w:t>
      </w:r>
    </w:p>
    <w:p w14:paraId="416494F6" w14:textId="77777777" w:rsidR="00D91B29" w:rsidRPr="00D91B29" w:rsidRDefault="00D91B29" w:rsidP="003F1F49">
      <w:pPr>
        <w:numPr>
          <w:ilvl w:val="0"/>
          <w:numId w:val="8"/>
        </w:numPr>
        <w:spacing w:after="160" w:line="256" w:lineRule="auto"/>
        <w:contextualSpacing/>
        <w:rPr>
          <w:rFonts w:ascii="Calibri" w:eastAsia="Calibri" w:hAnsi="Calibri" w:cs="Calibri"/>
          <w:color w:val="000000"/>
        </w:rPr>
      </w:pPr>
      <w:r w:rsidRPr="00D91B29">
        <w:rPr>
          <w:rFonts w:ascii="Calibri" w:eastAsia="Calibri" w:hAnsi="Calibri" w:cs="Calibri"/>
          <w:color w:val="000000"/>
        </w:rPr>
        <w:t>harmonogramu vykonávania diela,</w:t>
      </w:r>
    </w:p>
    <w:p w14:paraId="4AB36C12" w14:textId="77777777" w:rsidR="00D91B29" w:rsidRPr="00D91B29" w:rsidRDefault="00D91B29" w:rsidP="003F1F49">
      <w:pPr>
        <w:numPr>
          <w:ilvl w:val="0"/>
          <w:numId w:val="8"/>
        </w:numPr>
        <w:spacing w:after="160" w:line="256" w:lineRule="auto"/>
        <w:contextualSpacing/>
        <w:rPr>
          <w:rFonts w:ascii="Calibri" w:eastAsia="Calibri" w:hAnsi="Calibri" w:cs="Calibri"/>
          <w:color w:val="000000"/>
        </w:rPr>
      </w:pPr>
      <w:r w:rsidRPr="00D91B29">
        <w:rPr>
          <w:rFonts w:ascii="Calibri" w:eastAsia="Calibri" w:hAnsi="Calibri" w:cs="Calibri"/>
          <w:color w:val="000000"/>
        </w:rPr>
        <w:t>výsledkov skúšok a certifikátov zariadení z jednotlivých vstupných, a výstupných kontrol z výrobného procesu, ako aj výsledky skúšok počas montáže na stavenisku,</w:t>
      </w:r>
    </w:p>
    <w:p w14:paraId="6045CC0C" w14:textId="77777777" w:rsidR="00D91B29" w:rsidRPr="00D91B29" w:rsidRDefault="00D91B29" w:rsidP="003F1F49">
      <w:pPr>
        <w:numPr>
          <w:ilvl w:val="0"/>
          <w:numId w:val="8"/>
        </w:numPr>
        <w:spacing w:after="160" w:line="256" w:lineRule="auto"/>
        <w:contextualSpacing/>
        <w:rPr>
          <w:rFonts w:ascii="Calibri" w:eastAsia="Calibri" w:hAnsi="Calibri" w:cs="Calibri"/>
          <w:color w:val="000000"/>
        </w:rPr>
      </w:pPr>
      <w:r w:rsidRPr="00D91B29">
        <w:rPr>
          <w:rFonts w:ascii="Calibri" w:eastAsia="Calibri" w:hAnsi="Calibri" w:cs="Calibri"/>
          <w:color w:val="000000"/>
        </w:rPr>
        <w:t>jednotlivých osvedčení, certifikátov a vyhlásení o zhode, vyhlásení o parametroch jednotlivých stavebných výrobkov podľa projektovej dokumentácie o splnení základných požiadaviek na stavby (podľa Nariadenia EPaR (EÚ) č. 305/2011, príloha I.),</w:t>
      </w:r>
    </w:p>
    <w:p w14:paraId="70B1DC92" w14:textId="77777777" w:rsidR="00D91B29" w:rsidRPr="00D91B29" w:rsidRDefault="00D91B29" w:rsidP="003F1F49">
      <w:pPr>
        <w:numPr>
          <w:ilvl w:val="0"/>
          <w:numId w:val="8"/>
        </w:numPr>
        <w:spacing w:after="160" w:line="256" w:lineRule="auto"/>
        <w:contextualSpacing/>
        <w:rPr>
          <w:rFonts w:ascii="Calibri" w:eastAsia="Calibri" w:hAnsi="Calibri" w:cs="Calibri"/>
          <w:color w:val="000000"/>
        </w:rPr>
      </w:pPr>
      <w:r w:rsidRPr="00D91B29">
        <w:rPr>
          <w:rFonts w:ascii="Calibri" w:eastAsia="Calibri" w:hAnsi="Calibri" w:cs="Calibri"/>
          <w:color w:val="000000"/>
        </w:rPr>
        <w:t>stavebného denníka,</w:t>
      </w:r>
    </w:p>
    <w:p w14:paraId="7267C2AC" w14:textId="77777777" w:rsidR="00D91B29" w:rsidRPr="00D91B29" w:rsidRDefault="00D91B29" w:rsidP="003F1F49">
      <w:pPr>
        <w:numPr>
          <w:ilvl w:val="0"/>
          <w:numId w:val="8"/>
        </w:numPr>
        <w:spacing w:after="160" w:line="256" w:lineRule="auto"/>
        <w:contextualSpacing/>
        <w:rPr>
          <w:rFonts w:ascii="Calibri" w:eastAsia="Calibri" w:hAnsi="Calibri" w:cs="Calibri"/>
          <w:color w:val="000000"/>
        </w:rPr>
      </w:pPr>
      <w:r w:rsidRPr="00D91B29">
        <w:rPr>
          <w:rFonts w:ascii="Calibri" w:eastAsia="Calibri" w:hAnsi="Calibri" w:cs="Calibri"/>
          <w:color w:val="000000"/>
        </w:rPr>
        <w:t xml:space="preserve">RTG skúšky </w:t>
      </w:r>
    </w:p>
    <w:p w14:paraId="11A44795" w14:textId="77777777" w:rsidR="00D91B29" w:rsidRPr="00D91B29" w:rsidRDefault="00D91B29" w:rsidP="00D91B29">
      <w:pPr>
        <w:spacing w:after="160" w:line="259" w:lineRule="auto"/>
        <w:ind w:left="1068"/>
        <w:contextualSpacing/>
        <w:rPr>
          <w:rFonts w:ascii="Calibri" w:eastAsia="Calibri" w:hAnsi="Calibri" w:cs="Calibri"/>
          <w:color w:val="000000"/>
        </w:rPr>
      </w:pPr>
    </w:p>
    <w:p w14:paraId="665AE5C9" w14:textId="77777777" w:rsidR="00D91B29" w:rsidRPr="00D91B29" w:rsidRDefault="00D91B29" w:rsidP="003F1F49">
      <w:pPr>
        <w:numPr>
          <w:ilvl w:val="0"/>
          <w:numId w:val="11"/>
        </w:numPr>
        <w:spacing w:after="160" w:line="256" w:lineRule="auto"/>
        <w:contextualSpacing/>
        <w:jc w:val="both"/>
        <w:rPr>
          <w:rFonts w:ascii="Calibri" w:eastAsia="Calibri" w:hAnsi="Calibri" w:cs="Calibri"/>
          <w:color w:val="000000"/>
        </w:rPr>
      </w:pPr>
      <w:r w:rsidRPr="00D91B29">
        <w:rPr>
          <w:rFonts w:ascii="Calibri" w:eastAsia="Calibri" w:hAnsi="Calibri" w:cs="Calibri"/>
          <w:color w:val="000000"/>
        </w:rPr>
        <w:t>zabezpečenie výkonu koordinátora bezpečnosti a koordinátora dokumentácie podľa nariadenia vlády Slovenskej republiky č. 396/2006 Z. z. o minimálnych bezpečnostných a zdravotných požiadavkách na stavenisko,</w:t>
      </w:r>
    </w:p>
    <w:p w14:paraId="482E34DF" w14:textId="77777777" w:rsidR="00D91B29" w:rsidRPr="00D91B29" w:rsidRDefault="00D91B29" w:rsidP="00D91B29">
      <w:pPr>
        <w:spacing w:after="160" w:line="256" w:lineRule="auto"/>
        <w:ind w:left="720"/>
        <w:contextualSpacing/>
        <w:jc w:val="both"/>
        <w:rPr>
          <w:rFonts w:ascii="Calibri" w:eastAsia="Calibri" w:hAnsi="Calibri" w:cs="Calibri"/>
          <w:color w:val="000000"/>
        </w:rPr>
      </w:pPr>
    </w:p>
    <w:p w14:paraId="2FAF3B96" w14:textId="77777777" w:rsidR="00D91B29" w:rsidRPr="00D91B29" w:rsidRDefault="00D91B29" w:rsidP="003F1F49">
      <w:pPr>
        <w:numPr>
          <w:ilvl w:val="0"/>
          <w:numId w:val="11"/>
        </w:numPr>
        <w:spacing w:after="160" w:line="256" w:lineRule="auto"/>
        <w:contextualSpacing/>
        <w:jc w:val="both"/>
        <w:rPr>
          <w:rFonts w:ascii="Calibri" w:eastAsia="Calibri" w:hAnsi="Calibri" w:cs="Calibri"/>
          <w:color w:val="000000"/>
        </w:rPr>
      </w:pPr>
      <w:r w:rsidRPr="00D91B29">
        <w:rPr>
          <w:rFonts w:ascii="Calibri" w:eastAsia="Calibri" w:hAnsi="Calibri" w:cs="Calibri"/>
          <w:color w:val="000000"/>
        </w:rPr>
        <w:t xml:space="preserve">pred začatím vykonávania samotných stavebných prác zabezpečiť vytýčenie stavby a inžinierskych sietí </w:t>
      </w:r>
      <w:r w:rsidRPr="00D91B29">
        <w:rPr>
          <w:rFonts w:ascii="Calibri" w:eastAsia="Calibri" w:hAnsi="Calibri" w:cs="Times New Roman"/>
        </w:rPr>
        <w:t xml:space="preserve">osobou oprávnenou vykonávať geodetické a kartografické činnosti a autorizačné overenie geodetických a kartografických činností autorizovaným geodetom a kartografom a odovzdať doklady o vytýčení priestorovej polohy stavby v rozsahu potrebnom ku kolaudačnému konaniu v dvoch (2) vyhotoveniach v listinnej forme a v jednom (1) vyhotovení v elektronickej forme [(*.doc,*.xls, *.pdf – textová časť), (*.dwg, * .dgn, *.pdf – výkresová časť) na </w:t>
      </w:r>
      <w:r w:rsidRPr="00D91B29">
        <w:rPr>
          <w:rFonts w:ascii="Calibri" w:eastAsia="Times New Roman" w:hAnsi="Calibri" w:cs="Times New Roman"/>
          <w:lang w:eastAsia="zh-CN"/>
        </w:rPr>
        <w:t xml:space="preserve"> USB nosiči.</w:t>
      </w:r>
    </w:p>
    <w:p w14:paraId="04EDFAB5" w14:textId="77777777" w:rsidR="00D91B29" w:rsidRPr="00D91B29" w:rsidRDefault="00D91B29" w:rsidP="00D91B29">
      <w:pPr>
        <w:spacing w:after="160" w:line="259" w:lineRule="auto"/>
        <w:ind w:left="720"/>
        <w:contextualSpacing/>
        <w:jc w:val="both"/>
        <w:rPr>
          <w:rFonts w:ascii="Calibri" w:eastAsia="Calibri" w:hAnsi="Calibri" w:cs="Calibri"/>
          <w:color w:val="000000"/>
        </w:rPr>
      </w:pPr>
    </w:p>
    <w:p w14:paraId="38B7AAA0" w14:textId="77777777" w:rsidR="00D91B29" w:rsidRPr="00D91B29" w:rsidRDefault="00D91B29" w:rsidP="003F1F49">
      <w:pPr>
        <w:numPr>
          <w:ilvl w:val="0"/>
          <w:numId w:val="11"/>
        </w:numPr>
        <w:spacing w:after="160" w:line="256" w:lineRule="auto"/>
        <w:contextualSpacing/>
        <w:jc w:val="both"/>
        <w:rPr>
          <w:rFonts w:ascii="Calibri" w:eastAsia="Calibri" w:hAnsi="Calibri" w:cs="Calibri"/>
          <w:color w:val="000000"/>
        </w:rPr>
      </w:pPr>
      <w:r w:rsidRPr="00D91B29">
        <w:rPr>
          <w:rFonts w:ascii="Calibri" w:eastAsia="Calibri" w:hAnsi="Calibri" w:cs="Calibri"/>
          <w:color w:val="000000"/>
        </w:rPr>
        <w:t>autorizačné overenie vybraných geodetických a kartografických činností autorizovaným geodetom a kartografom a odovzdať doklady o vytýčení priestorovej polohy stavby v rozsahu potrebnom ku kolaudačnému konaniu v dvoch (2) vyhotoveniach v listinnej forme a v jednom (1) vyhotovení v elektronickej forme [(*.doc, *.xls, *.pdf –textová časť), (*.dwg, *.dgn, *.pdf – výkresová časť)] na  USB nosiči,</w:t>
      </w:r>
    </w:p>
    <w:p w14:paraId="791990CA" w14:textId="77777777" w:rsidR="00D91B29" w:rsidRPr="00D91B29" w:rsidRDefault="00D91B29" w:rsidP="00D91B29">
      <w:pPr>
        <w:spacing w:after="160" w:line="259" w:lineRule="auto"/>
        <w:ind w:left="720"/>
        <w:contextualSpacing/>
        <w:jc w:val="both"/>
        <w:rPr>
          <w:rFonts w:ascii="Calibri" w:eastAsia="Calibri" w:hAnsi="Calibri" w:cs="Calibri"/>
          <w:color w:val="000000"/>
        </w:rPr>
      </w:pPr>
    </w:p>
    <w:p w14:paraId="64D49F53" w14:textId="77777777" w:rsidR="00D91B29" w:rsidRDefault="00D91B29" w:rsidP="003F1F49">
      <w:pPr>
        <w:numPr>
          <w:ilvl w:val="0"/>
          <w:numId w:val="11"/>
        </w:numPr>
        <w:spacing w:after="160" w:line="256" w:lineRule="auto"/>
        <w:contextualSpacing/>
        <w:jc w:val="both"/>
        <w:rPr>
          <w:rFonts w:ascii="Calibri" w:eastAsia="Calibri" w:hAnsi="Calibri" w:cs="Calibri"/>
          <w:color w:val="000000"/>
        </w:rPr>
      </w:pPr>
      <w:r w:rsidRPr="00D91B29">
        <w:rPr>
          <w:rFonts w:ascii="Calibri" w:eastAsia="Calibri" w:hAnsi="Calibri" w:cs="Calibri"/>
          <w:color w:val="000000"/>
        </w:rPr>
        <w:t>vykonanie porealizačného zamerania diela so zameraním všetkých zváraných spojov potrubného systému v súradnicovom systéme JTSK, v troch (3) vyhotoveniach v listinnej forme a v jednom (1) vyhotovení v elektronickej forme [(*.doc, *.xls, *.pdf – textová časť), (*.dwg, *.dgn, *.pdf – výkresová časť)] na  USB nosiči,</w:t>
      </w:r>
    </w:p>
    <w:p w14:paraId="18055780" w14:textId="77777777" w:rsidR="0035267C" w:rsidRPr="00D91B29" w:rsidRDefault="0035267C" w:rsidP="0035267C">
      <w:pPr>
        <w:spacing w:after="160" w:line="256" w:lineRule="auto"/>
        <w:ind w:left="720"/>
        <w:contextualSpacing/>
        <w:jc w:val="both"/>
        <w:rPr>
          <w:rFonts w:ascii="Calibri" w:eastAsia="Calibri" w:hAnsi="Calibri" w:cs="Calibri"/>
          <w:color w:val="000000"/>
        </w:rPr>
      </w:pPr>
    </w:p>
    <w:p w14:paraId="7BDC634D" w14:textId="77777777" w:rsidR="00D91B29" w:rsidRPr="00D91B29" w:rsidRDefault="00D91B29" w:rsidP="003F1F49">
      <w:pPr>
        <w:numPr>
          <w:ilvl w:val="0"/>
          <w:numId w:val="11"/>
        </w:numPr>
        <w:spacing w:after="160" w:line="256" w:lineRule="auto"/>
        <w:contextualSpacing/>
        <w:jc w:val="both"/>
        <w:rPr>
          <w:rFonts w:ascii="Calibri" w:eastAsia="Calibri" w:hAnsi="Calibri" w:cs="Calibri"/>
          <w:color w:val="000000"/>
        </w:rPr>
      </w:pPr>
      <w:r w:rsidRPr="00D91B29">
        <w:rPr>
          <w:rFonts w:ascii="Calibri" w:eastAsia="Calibri" w:hAnsi="Calibri" w:cs="Calibri"/>
          <w:color w:val="000000"/>
        </w:rPr>
        <w:lastRenderedPageBreak/>
        <w:t>geometrické plány pre účely kolaudácie a geometrické plány pre účely vecných bremien, opečiatkované katastrálnym úradom,</w:t>
      </w:r>
    </w:p>
    <w:p w14:paraId="50DA7BC8" w14:textId="77777777" w:rsidR="00D91B29" w:rsidRPr="00D91B29" w:rsidRDefault="00D91B29" w:rsidP="00D91B29">
      <w:pPr>
        <w:spacing w:after="160" w:line="259" w:lineRule="auto"/>
        <w:ind w:left="720"/>
        <w:contextualSpacing/>
        <w:rPr>
          <w:rFonts w:ascii="Calibri" w:eastAsia="Calibri" w:hAnsi="Calibri" w:cs="Calibri"/>
          <w:color w:val="000000"/>
        </w:rPr>
      </w:pPr>
    </w:p>
    <w:p w14:paraId="68CB7667" w14:textId="77777777" w:rsidR="00D91B29" w:rsidRPr="00D91B29" w:rsidRDefault="00D91B29" w:rsidP="003F1F49">
      <w:pPr>
        <w:numPr>
          <w:ilvl w:val="0"/>
          <w:numId w:val="11"/>
        </w:numPr>
        <w:spacing w:after="160" w:line="256" w:lineRule="auto"/>
        <w:contextualSpacing/>
        <w:jc w:val="both"/>
        <w:rPr>
          <w:rFonts w:ascii="Calibri" w:eastAsia="Calibri" w:hAnsi="Calibri" w:cs="Calibri"/>
          <w:color w:val="000000"/>
        </w:rPr>
      </w:pPr>
      <w:r w:rsidRPr="00D91B29">
        <w:rPr>
          <w:rFonts w:ascii="Calibri" w:eastAsia="Calibri" w:hAnsi="Calibri" w:cs="Calibri"/>
          <w:color w:val="000000"/>
        </w:rPr>
        <w:t xml:space="preserve">geometrické plány pre potreby GIS systému obstarávateľa s hranicami a číslami parciel, vrátane dotknutých budov, dimenziami a dĺžkami potrubí, uloženia jednočinných kompenzátorov, realizácie zvarov, </w:t>
      </w:r>
    </w:p>
    <w:p w14:paraId="608A49F2" w14:textId="77777777" w:rsidR="00D91B29" w:rsidRPr="00D91B29" w:rsidRDefault="00D91B29" w:rsidP="00D91B29">
      <w:pPr>
        <w:spacing w:after="160" w:line="259" w:lineRule="auto"/>
        <w:ind w:left="720"/>
        <w:contextualSpacing/>
        <w:rPr>
          <w:rFonts w:ascii="Calibri" w:eastAsia="Calibri" w:hAnsi="Calibri" w:cs="Calibri"/>
          <w:color w:val="000000"/>
        </w:rPr>
      </w:pPr>
    </w:p>
    <w:p w14:paraId="3443C4C6" w14:textId="77777777" w:rsidR="00D91B29" w:rsidRPr="00D91B29" w:rsidRDefault="00D91B29" w:rsidP="003F1F49">
      <w:pPr>
        <w:numPr>
          <w:ilvl w:val="0"/>
          <w:numId w:val="11"/>
        </w:numPr>
        <w:spacing w:after="160" w:line="256" w:lineRule="auto"/>
        <w:contextualSpacing/>
        <w:jc w:val="both"/>
        <w:rPr>
          <w:rFonts w:ascii="Calibri" w:eastAsia="Calibri" w:hAnsi="Calibri" w:cs="Calibri"/>
          <w:color w:val="000000"/>
        </w:rPr>
      </w:pPr>
      <w:r w:rsidRPr="00D91B29">
        <w:rPr>
          <w:rFonts w:ascii="Calibri" w:eastAsia="Calibri" w:hAnsi="Calibri" w:cs="Calibri"/>
          <w:color w:val="000000"/>
        </w:rPr>
        <w:t>geodetické zameranie položenia chráničky/optokábla,</w:t>
      </w:r>
    </w:p>
    <w:p w14:paraId="26E09D13" w14:textId="77777777" w:rsidR="00D91B29" w:rsidRPr="00D91B29" w:rsidRDefault="00D91B29" w:rsidP="00D91B29">
      <w:pPr>
        <w:spacing w:after="160" w:line="256" w:lineRule="auto"/>
        <w:ind w:left="720"/>
        <w:contextualSpacing/>
        <w:jc w:val="both"/>
        <w:rPr>
          <w:rFonts w:ascii="Calibri" w:eastAsia="Calibri" w:hAnsi="Calibri" w:cs="Calibri"/>
          <w:color w:val="000000"/>
        </w:rPr>
      </w:pPr>
    </w:p>
    <w:p w14:paraId="11F69DC6" w14:textId="77777777" w:rsidR="00D91B29" w:rsidRPr="00D91B29" w:rsidRDefault="00D91B29" w:rsidP="003F1F49">
      <w:pPr>
        <w:numPr>
          <w:ilvl w:val="0"/>
          <w:numId w:val="11"/>
        </w:numPr>
        <w:spacing w:after="160" w:line="256" w:lineRule="auto"/>
        <w:contextualSpacing/>
        <w:rPr>
          <w:rFonts w:ascii="Calibri" w:eastAsia="Calibri" w:hAnsi="Calibri" w:cs="Calibri"/>
          <w:color w:val="000000"/>
        </w:rPr>
      </w:pPr>
      <w:r w:rsidRPr="00D91B29">
        <w:rPr>
          <w:rFonts w:ascii="Calibri" w:eastAsia="Calibri" w:hAnsi="Calibri" w:cs="Calibri"/>
          <w:color w:val="000000"/>
        </w:rPr>
        <w:t xml:space="preserve">geodetické zameranie križovaní s inými inžinierskymi sieťami, </w:t>
      </w:r>
    </w:p>
    <w:p w14:paraId="3D0F6D6D" w14:textId="77777777" w:rsidR="00D91B29" w:rsidRPr="00D91B29" w:rsidRDefault="00D91B29" w:rsidP="00D91B29">
      <w:pPr>
        <w:spacing w:after="160" w:line="256" w:lineRule="auto"/>
        <w:ind w:left="720"/>
        <w:contextualSpacing/>
        <w:rPr>
          <w:rFonts w:ascii="Calibri" w:eastAsia="Calibri" w:hAnsi="Calibri" w:cs="Calibri"/>
          <w:color w:val="000000"/>
        </w:rPr>
      </w:pPr>
    </w:p>
    <w:p w14:paraId="13E5C6CB" w14:textId="2B2DDED5" w:rsidR="00D91B29" w:rsidRPr="0035267C" w:rsidRDefault="00D91B29" w:rsidP="003F1F49">
      <w:pPr>
        <w:numPr>
          <w:ilvl w:val="0"/>
          <w:numId w:val="11"/>
        </w:numPr>
        <w:spacing w:after="0" w:line="256" w:lineRule="auto"/>
        <w:contextualSpacing/>
        <w:jc w:val="both"/>
        <w:rPr>
          <w:rFonts w:ascii="Calibri" w:eastAsia="Times New Roman" w:hAnsi="Calibri" w:cs="Times New Roman"/>
          <w:b/>
          <w:bCs/>
        </w:rPr>
      </w:pPr>
      <w:r w:rsidRPr="00D91B29">
        <w:rPr>
          <w:rFonts w:ascii="Calibri" w:eastAsia="Times New Roman" w:hAnsi="Calibri" w:cs="Times New Roman"/>
        </w:rPr>
        <w:t>Úspešný zhotoviteľ vypracuje plán bezpečnosti a ochrany zdravia pri práci v súlade s príslušnými právnymi predpismi; v prípade potreby úspešný zhotoviteľ tento dokument aktualizuje. Tento dokument bude vyhotovený v troch (3) vyhotoveniach v listinnej forme a v jednom (1) vyhotovení v elektronickej forme (*.</w:t>
      </w:r>
      <w:r w:rsidRPr="00D91B29">
        <w:rPr>
          <w:rFonts w:ascii="Calibri" w:eastAsia="Times New Roman" w:hAnsi="Calibri" w:cs="Times New Roman"/>
          <w:lang w:eastAsia="zh-CN"/>
        </w:rPr>
        <w:t>doc,*.xls, *.pdf – textová časť), (*.dwg, *.dgn – výkresová časť)   USB nosiči</w:t>
      </w:r>
      <w:r w:rsidR="0035267C">
        <w:rPr>
          <w:rFonts w:ascii="Calibri" w:eastAsia="Times New Roman" w:hAnsi="Calibri" w:cs="Times New Roman"/>
          <w:lang w:eastAsia="zh-CN"/>
        </w:rPr>
        <w:t>,</w:t>
      </w:r>
    </w:p>
    <w:p w14:paraId="02A03621" w14:textId="77777777" w:rsidR="0035267C" w:rsidRPr="00D91B29" w:rsidRDefault="0035267C" w:rsidP="0035267C">
      <w:pPr>
        <w:spacing w:after="0" w:line="256" w:lineRule="auto"/>
        <w:contextualSpacing/>
        <w:jc w:val="both"/>
        <w:rPr>
          <w:rFonts w:ascii="Calibri" w:eastAsia="Times New Roman" w:hAnsi="Calibri" w:cs="Times New Roman"/>
          <w:b/>
          <w:bCs/>
        </w:rPr>
      </w:pPr>
    </w:p>
    <w:p w14:paraId="71080534" w14:textId="77777777" w:rsidR="00D91B29" w:rsidRPr="00D91B29" w:rsidRDefault="00D91B29" w:rsidP="003F1F49">
      <w:pPr>
        <w:numPr>
          <w:ilvl w:val="0"/>
          <w:numId w:val="11"/>
        </w:numPr>
        <w:spacing w:after="0" w:line="240" w:lineRule="auto"/>
        <w:contextualSpacing/>
        <w:jc w:val="both"/>
        <w:textAlignment w:val="baseline"/>
        <w:rPr>
          <w:rFonts w:ascii="Calibri" w:eastAsia="Times New Roman" w:hAnsi="Calibri" w:cs="Times New Roman"/>
          <w:lang w:eastAsia="zh-CN"/>
        </w:rPr>
      </w:pPr>
      <w:r w:rsidRPr="00D91B29">
        <w:rPr>
          <w:rFonts w:ascii="Calibri" w:eastAsia="Times New Roman" w:hAnsi="Calibri" w:cs="Times New Roman"/>
          <w:lang w:eastAsia="zh-CN"/>
        </w:rPr>
        <w:t>Vypracovanie kladačského  plánu, ktorý musí byť vypracovaný výrobcom použitého potrubného systému musí obsahovať  zoznam  a podrobnú  technickú  špecifikáciu zabudovávaných  prvkov,  s vyznačením zváraných spojov, izolačných spojok, lomov a prechodov cez stenu budov/šachiet, s technickou správou. Kladačský plán musí rešpektovať požiadavky DRS na kompenzačné prvky a pevné body.</w:t>
      </w:r>
    </w:p>
    <w:p w14:paraId="5BBC8337" w14:textId="77777777" w:rsidR="00D91B29" w:rsidRPr="00D91B29" w:rsidRDefault="00D91B29" w:rsidP="00D91B29">
      <w:pPr>
        <w:spacing w:after="160" w:line="256" w:lineRule="auto"/>
        <w:ind w:left="720"/>
        <w:contextualSpacing/>
        <w:rPr>
          <w:rFonts w:ascii="Calibri" w:eastAsia="Calibri" w:hAnsi="Calibri" w:cs="Calibri"/>
          <w:color w:val="000000"/>
        </w:rPr>
      </w:pPr>
    </w:p>
    <w:p w14:paraId="6A02C166" w14:textId="77777777" w:rsidR="00D91B29" w:rsidRPr="00D91B29" w:rsidRDefault="00D91B29" w:rsidP="00D91B29">
      <w:pPr>
        <w:spacing w:after="0" w:line="240" w:lineRule="auto"/>
        <w:ind w:left="360"/>
        <w:jc w:val="both"/>
        <w:rPr>
          <w:rFonts w:ascii="Calibri" w:eastAsia="Times New Roman" w:hAnsi="Calibri" w:cs="Times New Roman"/>
        </w:rPr>
      </w:pPr>
    </w:p>
    <w:p w14:paraId="06C25FE4" w14:textId="77777777" w:rsidR="00D91B29" w:rsidRPr="00D91B29" w:rsidRDefault="00D91B29" w:rsidP="00D91B29">
      <w:pPr>
        <w:spacing w:after="0" w:line="240" w:lineRule="auto"/>
        <w:jc w:val="both"/>
        <w:rPr>
          <w:rFonts w:ascii="Calibri" w:eastAsia="Times New Roman" w:hAnsi="Calibri" w:cs="Times New Roman"/>
          <w:b/>
        </w:rPr>
      </w:pPr>
      <w:r w:rsidRPr="00D91B29">
        <w:rPr>
          <w:rFonts w:ascii="Calibri" w:eastAsia="Times New Roman" w:hAnsi="Calibri" w:cs="Times New Roman"/>
          <w:b/>
        </w:rPr>
        <w:t>4.3 DRS bude riešiť uloženie systému pre nepretržité monitorovanie stavu potrubia vo vzťahu k HV napájaču.</w:t>
      </w:r>
    </w:p>
    <w:p w14:paraId="69E56EA4" w14:textId="77777777" w:rsidR="00D91B29" w:rsidRPr="00D91B29" w:rsidRDefault="00D91B29" w:rsidP="00D91B29">
      <w:pPr>
        <w:spacing w:after="0" w:line="240" w:lineRule="auto"/>
        <w:ind w:left="708"/>
        <w:jc w:val="both"/>
        <w:rPr>
          <w:rFonts w:ascii="Calibri" w:eastAsia="Times New Roman" w:hAnsi="Calibri" w:cs="Times New Roman"/>
        </w:rPr>
      </w:pPr>
    </w:p>
    <w:p w14:paraId="21D267FD" w14:textId="77777777" w:rsidR="00D91B29" w:rsidRPr="00D91B29" w:rsidRDefault="00D91B29" w:rsidP="00D91B29">
      <w:pPr>
        <w:spacing w:after="0" w:line="240" w:lineRule="auto"/>
        <w:ind w:left="708"/>
        <w:jc w:val="both"/>
        <w:rPr>
          <w:rFonts w:ascii="Calibri" w:eastAsia="Times New Roman" w:hAnsi="Calibri" w:cs="Times New Roman"/>
        </w:rPr>
      </w:pPr>
      <w:r w:rsidRPr="00D91B29">
        <w:rPr>
          <w:rFonts w:ascii="Calibri" w:eastAsia="Times New Roman" w:hAnsi="Calibri" w:cs="Times New Roman"/>
          <w:lang w:eastAsia="zh-CN"/>
        </w:rPr>
        <w:t xml:space="preserve">V rámci DRS sa úspešný zhotoviteľ podrobne vysporiada s určením bodov </w:t>
      </w:r>
      <w:r w:rsidRPr="00D91B29">
        <w:rPr>
          <w:rFonts w:ascii="Calibri" w:eastAsia="Times New Roman" w:hAnsi="Calibri" w:cs="Times New Roman"/>
        </w:rPr>
        <w:t xml:space="preserve">systému pre nepretržité monitorovanie stavu potrubia, ktoré budú musieť byť geodeticky presne zamerané pre účely splnenia požiadaviek objednávateľa na presnosť detekcie; v rámci predmetu zákazky budú tieto body nasledovne geodeticky zamerané. </w:t>
      </w:r>
    </w:p>
    <w:p w14:paraId="1FEC29A8" w14:textId="77777777" w:rsidR="00D91B29" w:rsidRPr="00D91B29" w:rsidRDefault="00D91B29" w:rsidP="00D91B29">
      <w:pPr>
        <w:spacing w:after="0" w:line="240" w:lineRule="auto"/>
        <w:ind w:left="708"/>
        <w:jc w:val="both"/>
        <w:rPr>
          <w:rFonts w:ascii="Calibri" w:eastAsia="Times New Roman" w:hAnsi="Calibri" w:cs="Times New Roman"/>
        </w:rPr>
      </w:pPr>
    </w:p>
    <w:p w14:paraId="4206D637" w14:textId="77777777" w:rsidR="00D91B29" w:rsidRPr="00D91B29" w:rsidRDefault="00D91B29" w:rsidP="00D91B29">
      <w:pPr>
        <w:spacing w:after="160" w:line="259" w:lineRule="auto"/>
        <w:ind w:left="774"/>
        <w:contextualSpacing/>
        <w:jc w:val="both"/>
        <w:rPr>
          <w:rFonts w:ascii="Calibri" w:eastAsia="Calibri" w:hAnsi="Calibri" w:cs="Times New Roman"/>
        </w:rPr>
      </w:pPr>
      <w:r w:rsidRPr="00D91B29">
        <w:rPr>
          <w:rFonts w:ascii="Calibri" w:eastAsia="Calibri" w:hAnsi="Calibri" w:cs="Times New Roman"/>
        </w:rPr>
        <w:t>Všetky potrebné dodávky a práce sú vo vnútri hraníc predmetu zákazky.</w:t>
      </w:r>
    </w:p>
    <w:p w14:paraId="1B54E110" w14:textId="77777777" w:rsidR="00D91B29" w:rsidRPr="00D91B29" w:rsidRDefault="00D91B29" w:rsidP="00D91B29">
      <w:pPr>
        <w:spacing w:after="160" w:line="259" w:lineRule="auto"/>
        <w:ind w:left="774"/>
        <w:contextualSpacing/>
        <w:jc w:val="both"/>
        <w:rPr>
          <w:rFonts w:ascii="Calibri" w:eastAsia="Calibri" w:hAnsi="Calibri" w:cs="Times New Roman"/>
        </w:rPr>
      </w:pPr>
    </w:p>
    <w:p w14:paraId="224AD790" w14:textId="77777777" w:rsidR="00D91B29" w:rsidRPr="00D91B29" w:rsidRDefault="00D91B29" w:rsidP="00D91B29">
      <w:pPr>
        <w:spacing w:after="160" w:line="259" w:lineRule="auto"/>
        <w:ind w:left="774"/>
        <w:contextualSpacing/>
        <w:jc w:val="both"/>
        <w:rPr>
          <w:rFonts w:ascii="Calibri" w:eastAsia="Calibri" w:hAnsi="Calibri" w:cs="Times New Roman"/>
        </w:rPr>
      </w:pPr>
      <w:r w:rsidRPr="00D91B29">
        <w:rPr>
          <w:rFonts w:ascii="Calibri" w:eastAsia="Calibri" w:hAnsi="Calibri" w:cs="Times New Roman"/>
        </w:rPr>
        <w:t>Po realizácii musí byť dodaný projekt po realizačného zamerania detekčných vodičov.</w:t>
      </w:r>
    </w:p>
    <w:p w14:paraId="2C3C845C" w14:textId="77777777" w:rsidR="00D91B29" w:rsidRPr="00D91B29" w:rsidRDefault="00D91B29" w:rsidP="00D91B29">
      <w:pPr>
        <w:spacing w:after="160" w:line="259" w:lineRule="auto"/>
        <w:ind w:left="774"/>
        <w:contextualSpacing/>
        <w:jc w:val="both"/>
        <w:rPr>
          <w:rFonts w:ascii="Calibri" w:eastAsia="Calibri" w:hAnsi="Calibri" w:cs="Times New Roman"/>
        </w:rPr>
      </w:pPr>
    </w:p>
    <w:p w14:paraId="28AE771E" w14:textId="77777777" w:rsidR="00D91B29" w:rsidRPr="00D91B29" w:rsidRDefault="00D91B29" w:rsidP="00D91B29">
      <w:pPr>
        <w:spacing w:after="160" w:line="259" w:lineRule="auto"/>
        <w:ind w:left="774"/>
        <w:contextualSpacing/>
        <w:jc w:val="both"/>
        <w:rPr>
          <w:rFonts w:ascii="Calibri" w:eastAsia="Calibri" w:hAnsi="Calibri" w:cs="Times New Roman"/>
        </w:rPr>
      </w:pPr>
      <w:r w:rsidRPr="00D91B29">
        <w:rPr>
          <w:rFonts w:ascii="Calibri" w:eastAsia="Calibri" w:hAnsi="Calibri" w:cs="Times New Roman"/>
        </w:rPr>
        <w:t>Po ukončení realizácie monitorovacieho systému bude vykonaná funkčná skúška simuláciou poruchových stavov.</w:t>
      </w:r>
    </w:p>
    <w:p w14:paraId="481C8E7E" w14:textId="77777777" w:rsidR="00D91B29" w:rsidRPr="00D91B29" w:rsidRDefault="00D91B29" w:rsidP="00D91B29">
      <w:pPr>
        <w:spacing w:after="160" w:line="259" w:lineRule="auto"/>
        <w:ind w:left="774"/>
        <w:contextualSpacing/>
        <w:jc w:val="both"/>
        <w:rPr>
          <w:rFonts w:ascii="Calibri" w:eastAsia="Calibri" w:hAnsi="Calibri" w:cs="Times New Roman"/>
        </w:rPr>
      </w:pPr>
    </w:p>
    <w:p w14:paraId="0A935463" w14:textId="77777777" w:rsidR="00D91B29" w:rsidRPr="00D91B29" w:rsidRDefault="00D91B29" w:rsidP="00D91B29">
      <w:pPr>
        <w:spacing w:after="160" w:line="259" w:lineRule="auto"/>
        <w:ind w:left="774"/>
        <w:contextualSpacing/>
        <w:jc w:val="both"/>
        <w:rPr>
          <w:rFonts w:ascii="Calibri" w:eastAsia="Calibri" w:hAnsi="Calibri" w:cs="Times New Roman"/>
        </w:rPr>
      </w:pPr>
      <w:r w:rsidRPr="00D91B29">
        <w:rPr>
          <w:rFonts w:ascii="Calibri" w:eastAsia="Calibri" w:hAnsi="Calibri" w:cs="Times New Roman"/>
        </w:rPr>
        <w:t>Montáž monitorovacieho systému, vrátane spájania a merania detekčných vodičov, musí byť vykonávaná na tieto činnosti vyškolenou osobou a musia byť dodržané platné technické normy  a technologické postupy určené dodávateľom monitorovacieho systému (nutný certifikát o zaškolení na montáž monitorovacieho systému od výrobcu potrubí).</w:t>
      </w:r>
    </w:p>
    <w:p w14:paraId="511920EC" w14:textId="77777777" w:rsidR="00D91B29" w:rsidRPr="00D91B29" w:rsidRDefault="00D91B29" w:rsidP="00D91B29">
      <w:pPr>
        <w:spacing w:after="160" w:line="259" w:lineRule="auto"/>
        <w:ind w:left="774"/>
        <w:contextualSpacing/>
        <w:jc w:val="both"/>
        <w:rPr>
          <w:rFonts w:ascii="Calibri" w:eastAsia="Calibri" w:hAnsi="Calibri" w:cs="Times New Roman"/>
        </w:rPr>
      </w:pPr>
    </w:p>
    <w:p w14:paraId="4C10D819" w14:textId="77777777" w:rsidR="00D91B29" w:rsidRPr="00D91B29" w:rsidRDefault="00D91B29" w:rsidP="00D91B29">
      <w:pPr>
        <w:spacing w:after="160" w:line="259" w:lineRule="auto"/>
        <w:ind w:left="774"/>
        <w:contextualSpacing/>
        <w:jc w:val="both"/>
        <w:rPr>
          <w:rFonts w:ascii="Calibri" w:eastAsia="Calibri" w:hAnsi="Calibri" w:cs="Times New Roman"/>
        </w:rPr>
      </w:pPr>
      <w:r w:rsidRPr="00D91B29">
        <w:rPr>
          <w:rFonts w:ascii="Calibri" w:eastAsia="Calibri" w:hAnsi="Calibri" w:cs="Times New Roman"/>
        </w:rPr>
        <w:t xml:space="preserve">Monitorovací systém musí umožňovať pripojiteľnosť ďalších odbočných vedení v hociktorom mieste potrubného rozvodu. </w:t>
      </w:r>
    </w:p>
    <w:p w14:paraId="3D3F132B" w14:textId="77777777" w:rsidR="00D91B29" w:rsidRPr="00D91B29" w:rsidRDefault="00D91B29" w:rsidP="00D91B29">
      <w:pPr>
        <w:spacing w:after="0" w:line="240" w:lineRule="auto"/>
        <w:jc w:val="both"/>
        <w:textAlignment w:val="baseline"/>
        <w:rPr>
          <w:rFonts w:ascii="Calibri" w:eastAsia="Calibri" w:hAnsi="Calibri" w:cs="Times New Roman"/>
        </w:rPr>
      </w:pPr>
    </w:p>
    <w:p w14:paraId="37CF3B87" w14:textId="77777777" w:rsidR="00D91B29" w:rsidRPr="00D91B29" w:rsidRDefault="00D91B29" w:rsidP="00D91B29">
      <w:pPr>
        <w:spacing w:after="160" w:line="259" w:lineRule="auto"/>
        <w:ind w:left="774"/>
        <w:contextualSpacing/>
        <w:jc w:val="both"/>
        <w:rPr>
          <w:rFonts w:ascii="Calibri" w:eastAsia="Calibri" w:hAnsi="Calibri" w:cs="Times New Roman"/>
        </w:rPr>
      </w:pPr>
      <w:r w:rsidRPr="00D91B29">
        <w:rPr>
          <w:rFonts w:ascii="Calibri" w:eastAsia="Calibri" w:hAnsi="Calibri" w:cs="Times New Roman"/>
        </w:rPr>
        <w:t>DRS systému pre nepretržité monitorovanie stavu potrubia bude obsahovať s minimálne:</w:t>
      </w:r>
    </w:p>
    <w:p w14:paraId="242B7AE5" w14:textId="77777777" w:rsidR="00D91B29" w:rsidRPr="00D91B29" w:rsidRDefault="00D91B29" w:rsidP="003F1F49">
      <w:pPr>
        <w:numPr>
          <w:ilvl w:val="0"/>
          <w:numId w:val="20"/>
        </w:numPr>
        <w:spacing w:after="160" w:line="256" w:lineRule="auto"/>
        <w:ind w:left="1700"/>
        <w:contextualSpacing/>
        <w:jc w:val="both"/>
        <w:rPr>
          <w:rFonts w:ascii="Calibri" w:eastAsia="Calibri" w:hAnsi="Calibri" w:cs="Times New Roman"/>
        </w:rPr>
      </w:pPr>
      <w:r w:rsidRPr="00D91B29">
        <w:rPr>
          <w:rFonts w:ascii="Calibri" w:eastAsia="Calibri" w:hAnsi="Calibri" w:cs="Times New Roman"/>
        </w:rPr>
        <w:t xml:space="preserve">technickú správu s popisom </w:t>
      </w:r>
    </w:p>
    <w:p w14:paraId="3316564B" w14:textId="77777777" w:rsidR="00D91B29" w:rsidRPr="00D91B29" w:rsidRDefault="00D91B29" w:rsidP="003F1F49">
      <w:pPr>
        <w:numPr>
          <w:ilvl w:val="1"/>
          <w:numId w:val="20"/>
        </w:numPr>
        <w:spacing w:after="160" w:line="256" w:lineRule="auto"/>
        <w:ind w:left="2300"/>
        <w:contextualSpacing/>
        <w:jc w:val="both"/>
        <w:rPr>
          <w:rFonts w:ascii="Calibri" w:eastAsia="Calibri" w:hAnsi="Calibri" w:cs="Times New Roman"/>
          <w:strike/>
        </w:rPr>
      </w:pPr>
      <w:r w:rsidRPr="00D91B29">
        <w:rPr>
          <w:rFonts w:ascii="Calibri" w:eastAsia="Calibri" w:hAnsi="Calibri" w:cs="Times New Roman"/>
        </w:rPr>
        <w:lastRenderedPageBreak/>
        <w:t>monitorovacieho systému</w:t>
      </w:r>
    </w:p>
    <w:p w14:paraId="7AF95070" w14:textId="77777777" w:rsidR="00D91B29" w:rsidRPr="00D91B29" w:rsidRDefault="00D91B29" w:rsidP="003F1F49">
      <w:pPr>
        <w:numPr>
          <w:ilvl w:val="1"/>
          <w:numId w:val="20"/>
        </w:numPr>
        <w:spacing w:after="160" w:line="256" w:lineRule="auto"/>
        <w:ind w:left="2300"/>
        <w:contextualSpacing/>
        <w:jc w:val="both"/>
        <w:rPr>
          <w:rFonts w:ascii="Calibri" w:eastAsia="Calibri" w:hAnsi="Calibri" w:cs="Times New Roman"/>
        </w:rPr>
      </w:pPr>
      <w:r w:rsidRPr="00D91B29">
        <w:rPr>
          <w:rFonts w:ascii="Calibri" w:eastAsia="Calibri" w:hAnsi="Calibri" w:cs="Times New Roman"/>
        </w:rPr>
        <w:t xml:space="preserve">inštalácie detektorov kompatibilné so systémom realizovaným v rámci </w:t>
      </w:r>
      <w:r w:rsidRPr="00D91B29">
        <w:rPr>
          <w:rFonts w:ascii="Calibri" w:eastAsia="Times New Roman" w:hAnsi="Calibri" w:cs="Times New Roman"/>
        </w:rPr>
        <w:t>zákaziek</w:t>
      </w:r>
      <w:r w:rsidRPr="00D91B29">
        <w:rPr>
          <w:rFonts w:ascii="Calibri" w:eastAsia="Times New Roman" w:hAnsi="Calibri" w:cs="Times New Roman"/>
          <w:sz w:val="24"/>
          <w:szCs w:val="24"/>
        </w:rPr>
        <w:t xml:space="preserve"> </w:t>
      </w:r>
      <w:r w:rsidRPr="00D91B29">
        <w:rPr>
          <w:rFonts w:ascii="Calibri" w:eastAsia="Calibri" w:hAnsi="Calibri" w:cs="Times New Roman"/>
        </w:rPr>
        <w:t>„Stavebné úpravy existujúcich rozvodov tepla a zmena média z parného na horúcovodné - druhá časť - pokračovanie V3 Solinky</w:t>
      </w:r>
      <w:r w:rsidRPr="00D91B29">
        <w:rPr>
          <w:rFonts w:ascii="Calibri" w:eastAsia="Times New Roman" w:hAnsi="Calibri" w:cs="Times New Roman"/>
        </w:rPr>
        <w:t>“</w:t>
      </w:r>
      <w:r w:rsidRPr="00D91B29">
        <w:rPr>
          <w:rFonts w:ascii="Calibri" w:eastAsia="Calibri" w:hAnsi="Calibri" w:cs="Times New Roman"/>
        </w:rPr>
        <w:t xml:space="preserve"> </w:t>
      </w:r>
      <w:r w:rsidRPr="00D91B29">
        <w:rPr>
          <w:rFonts w:ascii="Calibri" w:eastAsia="Times New Roman" w:hAnsi="Calibri" w:cs="Times New Roman"/>
        </w:rPr>
        <w:t>„Stavebné úpravy existujúcich rozvodov tepla a zmena média z parného na horúcovodné – druhá časť – Vetva V2 Mesto“ od bodu č.17 po AUPARK</w:t>
      </w:r>
    </w:p>
    <w:p w14:paraId="498FC6AF" w14:textId="77777777" w:rsidR="00D91B29" w:rsidRPr="00D91B29" w:rsidRDefault="00D91B29" w:rsidP="003F1F49">
      <w:pPr>
        <w:numPr>
          <w:ilvl w:val="1"/>
          <w:numId w:val="20"/>
        </w:numPr>
        <w:spacing w:after="160" w:line="256" w:lineRule="auto"/>
        <w:ind w:left="2300"/>
        <w:contextualSpacing/>
        <w:jc w:val="both"/>
        <w:rPr>
          <w:rFonts w:ascii="Calibri" w:eastAsia="Calibri" w:hAnsi="Calibri" w:cs="Times New Roman"/>
        </w:rPr>
      </w:pPr>
      <w:r w:rsidRPr="00D91B29">
        <w:rPr>
          <w:rFonts w:ascii="Calibri" w:eastAsia="Calibri" w:hAnsi="Calibri" w:cs="Times New Roman"/>
        </w:rPr>
        <w:t>inštalácie spojovacích a koncových krabíc,</w:t>
      </w:r>
    </w:p>
    <w:p w14:paraId="2BC5F3ED" w14:textId="77777777" w:rsidR="00D91B29" w:rsidRPr="00D91B29" w:rsidRDefault="00D91B29" w:rsidP="003F1F49">
      <w:pPr>
        <w:numPr>
          <w:ilvl w:val="1"/>
          <w:numId w:val="20"/>
        </w:numPr>
        <w:spacing w:after="160" w:line="256" w:lineRule="auto"/>
        <w:ind w:left="2300"/>
        <w:contextualSpacing/>
        <w:jc w:val="both"/>
        <w:rPr>
          <w:rFonts w:ascii="Calibri" w:eastAsia="Calibri" w:hAnsi="Calibri" w:cs="Times New Roman"/>
        </w:rPr>
      </w:pPr>
      <w:r w:rsidRPr="00D91B29">
        <w:rPr>
          <w:rFonts w:ascii="Calibri" w:eastAsia="Calibri" w:hAnsi="Calibri" w:cs="Times New Roman"/>
        </w:rPr>
        <w:t>prepojenia a kontroly detekčných vodičov v potrubí,</w:t>
      </w:r>
    </w:p>
    <w:p w14:paraId="642BA875" w14:textId="77777777" w:rsidR="00D91B29" w:rsidRPr="00D91B29" w:rsidRDefault="00D91B29" w:rsidP="003F1F49">
      <w:pPr>
        <w:numPr>
          <w:ilvl w:val="1"/>
          <w:numId w:val="20"/>
        </w:numPr>
        <w:spacing w:after="160" w:line="256" w:lineRule="auto"/>
        <w:ind w:left="2300"/>
        <w:contextualSpacing/>
        <w:jc w:val="both"/>
        <w:rPr>
          <w:rFonts w:ascii="Calibri" w:eastAsia="Calibri" w:hAnsi="Calibri" w:cs="Times New Roman"/>
        </w:rPr>
      </w:pPr>
      <w:r w:rsidRPr="00D91B29">
        <w:rPr>
          <w:rFonts w:ascii="Calibri" w:eastAsia="Calibri" w:hAnsi="Calibri" w:cs="Times New Roman"/>
        </w:rPr>
        <w:t>kontrolných meraní počas realizácie predmetu zákazky,</w:t>
      </w:r>
    </w:p>
    <w:p w14:paraId="79EA76C7" w14:textId="77777777" w:rsidR="00D91B29" w:rsidRPr="00D91B29" w:rsidRDefault="00D91B29" w:rsidP="003F1F49">
      <w:pPr>
        <w:numPr>
          <w:ilvl w:val="1"/>
          <w:numId w:val="20"/>
        </w:numPr>
        <w:spacing w:after="160" w:line="256" w:lineRule="auto"/>
        <w:ind w:left="2300"/>
        <w:contextualSpacing/>
        <w:jc w:val="both"/>
        <w:rPr>
          <w:rFonts w:ascii="Calibri" w:eastAsia="Calibri" w:hAnsi="Calibri" w:cs="Times New Roman"/>
        </w:rPr>
      </w:pPr>
      <w:r w:rsidRPr="00D91B29">
        <w:rPr>
          <w:rFonts w:ascii="Calibri" w:eastAsia="Calibri" w:hAnsi="Calibri" w:cs="Times New Roman"/>
        </w:rPr>
        <w:t>testovania detekčného systému,</w:t>
      </w:r>
    </w:p>
    <w:p w14:paraId="32DBAE2C" w14:textId="77777777" w:rsidR="00D91B29" w:rsidRPr="00D91B29" w:rsidRDefault="00D91B29" w:rsidP="003F1F49">
      <w:pPr>
        <w:numPr>
          <w:ilvl w:val="1"/>
          <w:numId w:val="20"/>
        </w:numPr>
        <w:spacing w:after="160" w:line="256" w:lineRule="auto"/>
        <w:ind w:left="2300"/>
        <w:contextualSpacing/>
        <w:jc w:val="both"/>
        <w:rPr>
          <w:rFonts w:ascii="Calibri" w:eastAsia="Calibri" w:hAnsi="Calibri" w:cs="Times New Roman"/>
        </w:rPr>
      </w:pPr>
      <w:r w:rsidRPr="00D91B29">
        <w:rPr>
          <w:rFonts w:ascii="Calibri" w:eastAsia="Calibri" w:hAnsi="Calibri" w:cs="Times New Roman"/>
        </w:rPr>
        <w:t>prvotného zamerania monitorovacieho systému,</w:t>
      </w:r>
    </w:p>
    <w:p w14:paraId="30B5ADD2" w14:textId="77777777" w:rsidR="00D91B29" w:rsidRPr="00D91B29" w:rsidRDefault="00D91B29" w:rsidP="003F1F49">
      <w:pPr>
        <w:numPr>
          <w:ilvl w:val="0"/>
          <w:numId w:val="20"/>
        </w:numPr>
        <w:spacing w:after="160" w:line="256" w:lineRule="auto"/>
        <w:ind w:left="1700"/>
        <w:contextualSpacing/>
        <w:jc w:val="both"/>
        <w:rPr>
          <w:rFonts w:ascii="Calibri" w:eastAsia="Calibri" w:hAnsi="Calibri" w:cs="Times New Roman"/>
        </w:rPr>
      </w:pPr>
      <w:r w:rsidRPr="00D91B29">
        <w:rPr>
          <w:rFonts w:ascii="Calibri" w:eastAsia="Calibri" w:hAnsi="Calibri" w:cs="Times New Roman"/>
        </w:rPr>
        <w:t>zoznam materiálu,</w:t>
      </w:r>
    </w:p>
    <w:p w14:paraId="44DA10FA" w14:textId="77777777" w:rsidR="00D91B29" w:rsidRPr="00D91B29" w:rsidRDefault="00D91B29" w:rsidP="003F1F49">
      <w:pPr>
        <w:numPr>
          <w:ilvl w:val="0"/>
          <w:numId w:val="20"/>
        </w:numPr>
        <w:spacing w:after="160" w:line="256" w:lineRule="auto"/>
        <w:ind w:left="1700"/>
        <w:contextualSpacing/>
        <w:jc w:val="both"/>
        <w:rPr>
          <w:rFonts w:ascii="Calibri" w:eastAsia="Calibri" w:hAnsi="Calibri" w:cs="Times New Roman"/>
        </w:rPr>
      </w:pPr>
      <w:r w:rsidRPr="00D91B29">
        <w:rPr>
          <w:rFonts w:ascii="Calibri" w:eastAsia="Calibri" w:hAnsi="Calibri" w:cs="Times New Roman"/>
        </w:rPr>
        <w:t>celkové schémy so začiatkom, koncom a ukončením úseku,</w:t>
      </w:r>
    </w:p>
    <w:p w14:paraId="7CCA2FCB" w14:textId="77777777" w:rsidR="00D91B29" w:rsidRPr="00D91B29" w:rsidRDefault="00D91B29" w:rsidP="003F1F49">
      <w:pPr>
        <w:numPr>
          <w:ilvl w:val="0"/>
          <w:numId w:val="20"/>
        </w:numPr>
        <w:spacing w:after="160" w:line="256" w:lineRule="auto"/>
        <w:ind w:left="1700"/>
        <w:contextualSpacing/>
        <w:jc w:val="both"/>
        <w:rPr>
          <w:rFonts w:ascii="Calibri" w:eastAsia="Calibri" w:hAnsi="Calibri" w:cs="Times New Roman"/>
        </w:rPr>
      </w:pPr>
      <w:r w:rsidRPr="00D91B29">
        <w:rPr>
          <w:rFonts w:ascii="Calibri" w:eastAsia="Calibri" w:hAnsi="Calibri" w:cs="Times New Roman"/>
        </w:rPr>
        <w:t>zapojovacie schémy.</w:t>
      </w:r>
    </w:p>
    <w:p w14:paraId="73986AF1" w14:textId="77777777" w:rsidR="00D91B29" w:rsidRPr="00D91B29" w:rsidRDefault="00D91B29" w:rsidP="00D91B29">
      <w:pPr>
        <w:spacing w:after="0" w:line="240" w:lineRule="auto"/>
        <w:ind w:left="708"/>
        <w:jc w:val="both"/>
        <w:textAlignment w:val="baseline"/>
        <w:rPr>
          <w:rFonts w:ascii="Calibri" w:eastAsia="Calibri" w:hAnsi="Calibri" w:cs="Times New Roman"/>
        </w:rPr>
      </w:pPr>
      <w:r w:rsidRPr="00D91B29">
        <w:rPr>
          <w:rFonts w:ascii="Calibri" w:eastAsia="Times New Roman" w:hAnsi="Calibri" w:cs="Times New Roman"/>
          <w:lang w:eastAsia="zh-CN"/>
        </w:rPr>
        <w:t>DRS musí byť spracovaná v šiestich (6) vyhotoveniach v listinnej forme a v jednom (1) vyhotovení v elektronickej forme (*.doc,*.xls, *.pdf – textová časť), (*.dwg, * .dgn, – výkresová časť) na  USB nosiči. </w:t>
      </w:r>
      <w:r w:rsidRPr="00D91B29">
        <w:rPr>
          <w:rFonts w:ascii="Calibri" w:eastAsia="Calibri" w:hAnsi="Calibri" w:cs="Times New Roman"/>
        </w:rPr>
        <w:t xml:space="preserve"> </w:t>
      </w:r>
    </w:p>
    <w:p w14:paraId="394B847B" w14:textId="77777777" w:rsidR="00D91B29" w:rsidRPr="00D91B29" w:rsidRDefault="00D91B29" w:rsidP="00D91B29">
      <w:pPr>
        <w:spacing w:after="0" w:line="240" w:lineRule="auto"/>
        <w:jc w:val="both"/>
        <w:textAlignment w:val="baseline"/>
        <w:rPr>
          <w:rFonts w:ascii="Calibri" w:eastAsia="Calibri" w:hAnsi="Calibri" w:cs="Times New Roman"/>
        </w:rPr>
      </w:pPr>
    </w:p>
    <w:p w14:paraId="21262FF0" w14:textId="77777777" w:rsidR="00D91B29" w:rsidRPr="00D91B29" w:rsidRDefault="00D91B29" w:rsidP="00D91B29">
      <w:pPr>
        <w:spacing w:after="0" w:line="240" w:lineRule="auto"/>
        <w:ind w:left="360"/>
        <w:contextualSpacing/>
        <w:jc w:val="both"/>
        <w:rPr>
          <w:rFonts w:ascii="Calibri" w:eastAsia="Calibri" w:hAnsi="Calibri" w:cs="Times New Roman"/>
        </w:rPr>
      </w:pPr>
    </w:p>
    <w:p w14:paraId="5109C814" w14:textId="14B22B0B" w:rsidR="00D91B29" w:rsidRPr="00D91B29" w:rsidRDefault="00D91B29" w:rsidP="00D91B29">
      <w:pPr>
        <w:spacing w:after="0" w:line="259" w:lineRule="auto"/>
        <w:rPr>
          <w:rFonts w:ascii="Calibri" w:eastAsia="Calibri" w:hAnsi="Calibri" w:cs="Times New Roman"/>
          <w:b/>
          <w:bCs/>
        </w:rPr>
      </w:pPr>
      <w:r w:rsidRPr="00D91B29">
        <w:rPr>
          <w:rFonts w:ascii="Calibri" w:eastAsia="Calibri" w:hAnsi="Calibri" w:cs="Times New Roman"/>
          <w:b/>
          <w:bCs/>
        </w:rPr>
        <w:t>4.</w:t>
      </w:r>
      <w:r w:rsidR="004C070A">
        <w:rPr>
          <w:rFonts w:ascii="Calibri" w:eastAsia="Calibri" w:hAnsi="Calibri" w:cs="Times New Roman"/>
          <w:b/>
          <w:bCs/>
        </w:rPr>
        <w:t>4</w:t>
      </w:r>
      <w:r w:rsidRPr="00D91B29">
        <w:rPr>
          <w:rFonts w:ascii="Calibri" w:eastAsia="Calibri" w:hAnsi="Calibri" w:cs="Times New Roman"/>
          <w:b/>
          <w:bCs/>
        </w:rPr>
        <w:t xml:space="preserve"> Sprievodná technická dokumentácia k odovzdaniu a prevzatiu predmetu zákazky</w:t>
      </w:r>
    </w:p>
    <w:p w14:paraId="7F4D8273" w14:textId="77777777" w:rsidR="00D91B29" w:rsidRPr="00D91B29" w:rsidRDefault="00D91B29" w:rsidP="00D91B29">
      <w:pPr>
        <w:spacing w:after="0" w:line="259" w:lineRule="auto"/>
        <w:ind w:left="632" w:firstLine="76"/>
        <w:rPr>
          <w:rFonts w:ascii="Calibri" w:eastAsia="Calibri" w:hAnsi="Calibri" w:cs="Times New Roman"/>
          <w:b/>
          <w:bCs/>
        </w:rPr>
      </w:pPr>
    </w:p>
    <w:p w14:paraId="5B927827" w14:textId="77777777" w:rsidR="00D91B29" w:rsidRPr="00D91B29" w:rsidRDefault="00D91B29" w:rsidP="00D91B29">
      <w:pPr>
        <w:spacing w:after="0" w:line="240" w:lineRule="auto"/>
        <w:jc w:val="both"/>
        <w:textAlignment w:val="baseline"/>
        <w:rPr>
          <w:rFonts w:ascii="Calibri" w:eastAsia="Times New Roman" w:hAnsi="Calibri" w:cs="Times New Roman"/>
          <w:sz w:val="12"/>
          <w:szCs w:val="12"/>
          <w:lang w:eastAsia="zh-CN"/>
        </w:rPr>
      </w:pPr>
      <w:r w:rsidRPr="00D91B29">
        <w:rPr>
          <w:rFonts w:ascii="Calibri" w:eastAsia="Times New Roman" w:hAnsi="Calibri" w:cs="Times New Roman"/>
          <w:lang w:eastAsia="zh-CN"/>
        </w:rPr>
        <w:t>Úspešný zhotoviteľ zabezpečí:</w:t>
      </w:r>
    </w:p>
    <w:p w14:paraId="1D184C1C" w14:textId="77777777" w:rsidR="00D91B29" w:rsidRPr="00D91B29" w:rsidRDefault="00D91B29" w:rsidP="003F1F49">
      <w:pPr>
        <w:numPr>
          <w:ilvl w:val="0"/>
          <w:numId w:val="20"/>
        </w:numPr>
        <w:spacing w:after="0" w:line="256" w:lineRule="auto"/>
        <w:ind w:left="1700"/>
        <w:contextualSpacing/>
        <w:jc w:val="both"/>
        <w:rPr>
          <w:rFonts w:ascii="Calibri" w:eastAsia="Calibri" w:hAnsi="Calibri" w:cs="Times New Roman"/>
        </w:rPr>
      </w:pPr>
      <w:r w:rsidRPr="00D91B29">
        <w:rPr>
          <w:rFonts w:ascii="Calibri" w:eastAsia="Calibri" w:hAnsi="Calibri" w:cs="Times New Roman"/>
        </w:rPr>
        <w:t xml:space="preserve">geodetické zameranie HV prípojky, </w:t>
      </w:r>
    </w:p>
    <w:p w14:paraId="482C7CC7" w14:textId="77777777" w:rsidR="00D91B29" w:rsidRPr="00D91B29" w:rsidRDefault="00D91B29" w:rsidP="003F1F49">
      <w:pPr>
        <w:numPr>
          <w:ilvl w:val="0"/>
          <w:numId w:val="20"/>
        </w:numPr>
        <w:spacing w:after="160" w:line="256" w:lineRule="auto"/>
        <w:ind w:left="1700"/>
        <w:contextualSpacing/>
        <w:jc w:val="both"/>
        <w:rPr>
          <w:rFonts w:ascii="Calibri" w:eastAsia="Calibri" w:hAnsi="Calibri" w:cs="Times New Roman"/>
        </w:rPr>
      </w:pPr>
      <w:r w:rsidRPr="00D91B29">
        <w:rPr>
          <w:rFonts w:ascii="Calibri" w:eastAsia="Calibri" w:hAnsi="Calibri" w:cs="Times New Roman"/>
        </w:rPr>
        <w:t>geometrické plány pre účely kolaudácie a geometrické plány pre účely vecných bremien, opečiatkované katastrálnym úradom,</w:t>
      </w:r>
    </w:p>
    <w:p w14:paraId="6DBBB761" w14:textId="77777777" w:rsidR="00D91B29" w:rsidRPr="00D91B29" w:rsidRDefault="00D91B29" w:rsidP="003F1F49">
      <w:pPr>
        <w:numPr>
          <w:ilvl w:val="0"/>
          <w:numId w:val="20"/>
        </w:numPr>
        <w:spacing w:after="160" w:line="256" w:lineRule="auto"/>
        <w:ind w:left="1700"/>
        <w:contextualSpacing/>
        <w:jc w:val="both"/>
        <w:rPr>
          <w:rFonts w:ascii="Calibri" w:eastAsia="Calibri" w:hAnsi="Calibri" w:cs="Times New Roman"/>
        </w:rPr>
      </w:pPr>
      <w:r w:rsidRPr="00D91B29">
        <w:rPr>
          <w:rFonts w:ascii="Calibri" w:eastAsia="Calibri" w:hAnsi="Calibri" w:cs="Times New Roman"/>
        </w:rPr>
        <w:t xml:space="preserve">geometrické plány pre potreby GIS systému objednávateľa s hranicami a číslami parciel, vrátane dotknutých budov, dimenziami a dĺžkami potrubí, realizácie zvarov, pevných bodov </w:t>
      </w:r>
    </w:p>
    <w:p w14:paraId="55770351" w14:textId="77777777" w:rsidR="00D91B29" w:rsidRPr="00D91B29" w:rsidRDefault="00D91B29" w:rsidP="003F1F49">
      <w:pPr>
        <w:numPr>
          <w:ilvl w:val="0"/>
          <w:numId w:val="20"/>
        </w:numPr>
        <w:spacing w:after="160" w:line="256" w:lineRule="auto"/>
        <w:ind w:left="1700"/>
        <w:contextualSpacing/>
        <w:jc w:val="both"/>
        <w:rPr>
          <w:rFonts w:ascii="Calibri" w:eastAsia="Calibri" w:hAnsi="Calibri" w:cs="Times New Roman"/>
        </w:rPr>
      </w:pPr>
      <w:r w:rsidRPr="00D91B29">
        <w:rPr>
          <w:rFonts w:ascii="Calibri" w:eastAsia="Calibri" w:hAnsi="Calibri" w:cs="Times New Roman"/>
        </w:rPr>
        <w:t xml:space="preserve">geodetické zameranie položenia chráničky a spojky /optokábla </w:t>
      </w:r>
    </w:p>
    <w:p w14:paraId="51C716A9" w14:textId="77777777" w:rsidR="00D91B29" w:rsidRPr="00D91B29" w:rsidRDefault="00D91B29" w:rsidP="003F1F49">
      <w:pPr>
        <w:numPr>
          <w:ilvl w:val="0"/>
          <w:numId w:val="20"/>
        </w:numPr>
        <w:spacing w:after="160" w:line="256" w:lineRule="auto"/>
        <w:ind w:left="1700"/>
        <w:contextualSpacing/>
        <w:jc w:val="both"/>
        <w:rPr>
          <w:rFonts w:ascii="Calibri" w:eastAsia="Calibri" w:hAnsi="Calibri" w:cs="Times New Roman"/>
        </w:rPr>
      </w:pPr>
      <w:r w:rsidRPr="00D91B29">
        <w:rPr>
          <w:rFonts w:ascii="Calibri" w:eastAsia="Calibri" w:hAnsi="Calibri" w:cs="Times New Roman"/>
        </w:rPr>
        <w:t>geodetické zameranie križovaní s inými inžinierskymi sieťami, </w:t>
      </w:r>
    </w:p>
    <w:p w14:paraId="5DBD423C" w14:textId="77777777" w:rsidR="00D91B29" w:rsidRPr="00D91B29" w:rsidRDefault="00D91B29" w:rsidP="003F1F49">
      <w:pPr>
        <w:numPr>
          <w:ilvl w:val="0"/>
          <w:numId w:val="20"/>
        </w:numPr>
        <w:spacing w:after="160" w:line="256" w:lineRule="auto"/>
        <w:ind w:left="1700"/>
        <w:contextualSpacing/>
        <w:jc w:val="both"/>
        <w:rPr>
          <w:rFonts w:ascii="Calibri" w:eastAsia="Times New Roman" w:hAnsi="Calibri" w:cs="Times New Roman"/>
        </w:rPr>
      </w:pPr>
      <w:r w:rsidRPr="00D91B29">
        <w:rPr>
          <w:rFonts w:ascii="Calibri" w:eastAsia="Calibri" w:hAnsi="Calibri" w:cs="Times New Roman"/>
        </w:rPr>
        <w:t>geodetické zameranie pre vydanie povolenia na predčasné užívanie stavby,</w:t>
      </w:r>
    </w:p>
    <w:p w14:paraId="40A2E6C4" w14:textId="77777777" w:rsidR="00D91B29" w:rsidRPr="00D91B29" w:rsidRDefault="00D91B29" w:rsidP="003F1F49">
      <w:pPr>
        <w:numPr>
          <w:ilvl w:val="0"/>
          <w:numId w:val="20"/>
        </w:numPr>
        <w:spacing w:after="160" w:line="256" w:lineRule="auto"/>
        <w:ind w:left="1700"/>
        <w:contextualSpacing/>
        <w:jc w:val="both"/>
        <w:rPr>
          <w:rFonts w:ascii="Calibri" w:eastAsia="Calibri" w:hAnsi="Calibri" w:cs="Times New Roman"/>
        </w:rPr>
      </w:pPr>
      <w:r w:rsidRPr="00D91B29">
        <w:rPr>
          <w:rFonts w:ascii="Calibri" w:eastAsia="Calibri" w:hAnsi="Calibri" w:cs="Times New Roman"/>
        </w:rPr>
        <w:t>presné geodetické zameranie dĺžok a všetkých nevyhnutných bodov detekčných vodičov systému pre nepretržité monitorovanie stavu potrubia (lokalizácia porúch) pre potreby presnej lokalizácie poruchy tak, aby tieto podklady umožnili splnenie požiadaviek obstarávateľa na presnosť detekcie, </w:t>
      </w:r>
    </w:p>
    <w:p w14:paraId="447BC76B" w14:textId="77777777" w:rsidR="00D91B29" w:rsidRPr="00D91B29" w:rsidRDefault="00D91B29" w:rsidP="003F1F49">
      <w:pPr>
        <w:numPr>
          <w:ilvl w:val="0"/>
          <w:numId w:val="20"/>
        </w:numPr>
        <w:spacing w:after="160" w:line="256" w:lineRule="auto"/>
        <w:ind w:left="1700"/>
        <w:contextualSpacing/>
        <w:jc w:val="both"/>
        <w:rPr>
          <w:rFonts w:ascii="Calibri" w:eastAsia="Calibri" w:hAnsi="Calibri" w:cs="Times New Roman"/>
        </w:rPr>
      </w:pPr>
      <w:r w:rsidRPr="00D91B29">
        <w:rPr>
          <w:rFonts w:ascii="Calibri" w:eastAsia="Calibri" w:hAnsi="Calibri" w:cs="Times New Roman"/>
        </w:rPr>
        <w:t>protokoly o nameraných hodnotách na jednotlivých úsekoch ako aj celého monitorovacieho systému pre nepretržité monitorovanie stavu potrubia (lokalizácia porúch), </w:t>
      </w:r>
    </w:p>
    <w:p w14:paraId="5B9E2205" w14:textId="77777777" w:rsidR="00D91B29" w:rsidRPr="00D91B29" w:rsidRDefault="00D91B29" w:rsidP="003F1F49">
      <w:pPr>
        <w:numPr>
          <w:ilvl w:val="0"/>
          <w:numId w:val="20"/>
        </w:numPr>
        <w:spacing w:after="160" w:line="256" w:lineRule="auto"/>
        <w:ind w:left="1700"/>
        <w:contextualSpacing/>
        <w:jc w:val="both"/>
        <w:rPr>
          <w:rFonts w:ascii="Calibri" w:eastAsia="Calibri" w:hAnsi="Calibri" w:cs="Times New Roman"/>
        </w:rPr>
      </w:pPr>
      <w:r w:rsidRPr="00D91B29">
        <w:rPr>
          <w:rFonts w:ascii="Calibri" w:eastAsia="Calibri" w:hAnsi="Calibri" w:cs="Times New Roman"/>
        </w:rPr>
        <w:t>záznamy o funkčných kontrolách detekčných vodičov jednotlivých prvkov predizolovaného systému,</w:t>
      </w:r>
    </w:p>
    <w:p w14:paraId="5C8C04F6" w14:textId="77777777" w:rsidR="00D91B29" w:rsidRPr="00D91B29" w:rsidRDefault="00D91B29" w:rsidP="003F1F49">
      <w:pPr>
        <w:numPr>
          <w:ilvl w:val="0"/>
          <w:numId w:val="20"/>
        </w:numPr>
        <w:spacing w:after="160" w:line="256" w:lineRule="auto"/>
        <w:ind w:left="1700"/>
        <w:contextualSpacing/>
        <w:jc w:val="both"/>
        <w:rPr>
          <w:rFonts w:ascii="Calibri" w:eastAsia="Calibri" w:hAnsi="Calibri" w:cs="Times New Roman"/>
        </w:rPr>
      </w:pPr>
      <w:r w:rsidRPr="00D91B29">
        <w:rPr>
          <w:rFonts w:ascii="Calibri" w:eastAsia="Calibri" w:hAnsi="Calibri" w:cs="Times New Roman"/>
        </w:rPr>
        <w:t>záznamy o kontrolách správneho zapojenia detekčných vodičov v každom spojení a v potrubnej trase po každom spojení,</w:t>
      </w:r>
    </w:p>
    <w:p w14:paraId="02A747D5" w14:textId="77777777" w:rsidR="00D91B29" w:rsidRPr="00D91B29" w:rsidRDefault="00D91B29" w:rsidP="003F1F49">
      <w:pPr>
        <w:numPr>
          <w:ilvl w:val="0"/>
          <w:numId w:val="20"/>
        </w:numPr>
        <w:spacing w:after="160" w:line="256" w:lineRule="auto"/>
        <w:ind w:left="1700"/>
        <w:contextualSpacing/>
        <w:jc w:val="both"/>
        <w:rPr>
          <w:rFonts w:ascii="Calibri" w:eastAsia="Calibri" w:hAnsi="Calibri" w:cs="Times New Roman"/>
        </w:rPr>
      </w:pPr>
      <w:r w:rsidRPr="00D91B29">
        <w:rPr>
          <w:rFonts w:ascii="Calibri" w:eastAsia="Calibri" w:hAnsi="Calibri" w:cs="Times New Roman"/>
        </w:rPr>
        <w:t>osvedčenia zváračov,</w:t>
      </w:r>
    </w:p>
    <w:p w14:paraId="667B7085" w14:textId="77777777" w:rsidR="00D91B29" w:rsidRPr="00D91B29" w:rsidRDefault="00D91B29" w:rsidP="003F1F49">
      <w:pPr>
        <w:numPr>
          <w:ilvl w:val="0"/>
          <w:numId w:val="20"/>
        </w:numPr>
        <w:spacing w:after="160" w:line="256" w:lineRule="auto"/>
        <w:ind w:left="1700"/>
        <w:contextualSpacing/>
        <w:jc w:val="both"/>
        <w:rPr>
          <w:rFonts w:ascii="Calibri" w:eastAsia="Calibri" w:hAnsi="Calibri" w:cs="Times New Roman"/>
        </w:rPr>
      </w:pPr>
      <w:r w:rsidRPr="00D91B29">
        <w:rPr>
          <w:rFonts w:ascii="Calibri" w:eastAsia="Calibri" w:hAnsi="Calibri" w:cs="Times New Roman"/>
        </w:rPr>
        <w:t>dokumentácia pre zabezpečenie kvality zvárania (WPS), </w:t>
      </w:r>
    </w:p>
    <w:p w14:paraId="28989CB9" w14:textId="77777777" w:rsidR="00D91B29" w:rsidRPr="00D91B29" w:rsidRDefault="00D91B29" w:rsidP="003F1F49">
      <w:pPr>
        <w:numPr>
          <w:ilvl w:val="0"/>
          <w:numId w:val="20"/>
        </w:numPr>
        <w:spacing w:after="160" w:line="256" w:lineRule="auto"/>
        <w:ind w:left="1700"/>
        <w:contextualSpacing/>
        <w:jc w:val="both"/>
        <w:rPr>
          <w:rFonts w:ascii="Calibri" w:eastAsia="Calibri" w:hAnsi="Calibri" w:cs="Times New Roman"/>
        </w:rPr>
      </w:pPr>
      <w:r w:rsidRPr="00D91B29">
        <w:rPr>
          <w:rFonts w:ascii="Calibri" w:eastAsia="Calibri" w:hAnsi="Calibri" w:cs="Times New Roman"/>
        </w:rPr>
        <w:t>osvedčenia na montáž predizolovaného potrubného systému, vyhradených technických zariadení tlakových,  </w:t>
      </w:r>
    </w:p>
    <w:p w14:paraId="01C14019" w14:textId="77777777" w:rsidR="00D91B29" w:rsidRPr="00D91B29" w:rsidRDefault="00D91B29" w:rsidP="003F1F49">
      <w:pPr>
        <w:numPr>
          <w:ilvl w:val="0"/>
          <w:numId w:val="20"/>
        </w:numPr>
        <w:spacing w:after="160" w:line="256" w:lineRule="auto"/>
        <w:ind w:left="1700"/>
        <w:contextualSpacing/>
        <w:jc w:val="both"/>
        <w:rPr>
          <w:rFonts w:ascii="Calibri" w:eastAsia="Calibri" w:hAnsi="Calibri" w:cs="Times New Roman"/>
        </w:rPr>
      </w:pPr>
      <w:r w:rsidRPr="00D91B29">
        <w:rPr>
          <w:rFonts w:ascii="Calibri" w:eastAsia="Calibri" w:hAnsi="Calibri" w:cs="Times New Roman"/>
        </w:rPr>
        <w:t>osvedčenia pracovníkov na montáž hydroizolačných spojok, </w:t>
      </w:r>
    </w:p>
    <w:p w14:paraId="6DC4BF38" w14:textId="77777777" w:rsidR="00D91B29" w:rsidRPr="00D91B29" w:rsidRDefault="00D91B29" w:rsidP="003F1F49">
      <w:pPr>
        <w:numPr>
          <w:ilvl w:val="0"/>
          <w:numId w:val="20"/>
        </w:numPr>
        <w:spacing w:after="160" w:line="256" w:lineRule="auto"/>
        <w:ind w:left="1700"/>
        <w:contextualSpacing/>
        <w:jc w:val="both"/>
        <w:rPr>
          <w:rFonts w:ascii="Calibri" w:eastAsia="Calibri" w:hAnsi="Calibri" w:cs="Times New Roman"/>
        </w:rPr>
      </w:pPr>
      <w:r w:rsidRPr="00D91B29">
        <w:rPr>
          <w:rFonts w:ascii="Calibri" w:eastAsia="Calibri" w:hAnsi="Calibri" w:cs="Times New Roman"/>
        </w:rPr>
        <w:lastRenderedPageBreak/>
        <w:t>záznamy o tlakových skúškach tesnosti opláštenia jednotlivých spojov (izolačné spojky predizolovaných rúr),</w:t>
      </w:r>
    </w:p>
    <w:p w14:paraId="2FE8B3C5" w14:textId="77777777" w:rsidR="00D91B29" w:rsidRPr="00D91B29" w:rsidRDefault="00D91B29" w:rsidP="003F1F49">
      <w:pPr>
        <w:numPr>
          <w:ilvl w:val="0"/>
          <w:numId w:val="20"/>
        </w:numPr>
        <w:spacing w:after="160" w:line="256" w:lineRule="auto"/>
        <w:ind w:left="1700"/>
        <w:contextualSpacing/>
        <w:jc w:val="both"/>
        <w:rPr>
          <w:rFonts w:ascii="Calibri" w:eastAsia="Calibri" w:hAnsi="Calibri" w:cs="Times New Roman"/>
        </w:rPr>
      </w:pPr>
      <w:r w:rsidRPr="00D91B29">
        <w:rPr>
          <w:rFonts w:ascii="Calibri" w:eastAsia="Calibri" w:hAnsi="Calibri" w:cs="Times New Roman"/>
        </w:rPr>
        <w:t xml:space="preserve">zoznam prvkov a podrobnej technickej špecifikácie s vyznačením zváraných spojov, lomov a prechodov cez stenu s technickou správou, </w:t>
      </w:r>
    </w:p>
    <w:p w14:paraId="0D4550AE" w14:textId="77777777" w:rsidR="00D91B29" w:rsidRPr="00D91B29" w:rsidRDefault="00D91B29" w:rsidP="003F1F49">
      <w:pPr>
        <w:numPr>
          <w:ilvl w:val="0"/>
          <w:numId w:val="20"/>
        </w:numPr>
        <w:spacing w:after="160" w:line="256" w:lineRule="auto"/>
        <w:ind w:left="1700"/>
        <w:contextualSpacing/>
        <w:jc w:val="both"/>
        <w:rPr>
          <w:rFonts w:ascii="Calibri" w:eastAsia="Calibri" w:hAnsi="Calibri" w:cs="Times New Roman"/>
        </w:rPr>
      </w:pPr>
      <w:r w:rsidRPr="00D91B29">
        <w:rPr>
          <w:rFonts w:ascii="Calibri" w:eastAsia="Calibri" w:hAnsi="Calibri" w:cs="Times New Roman"/>
        </w:rPr>
        <w:t>technická dokumentácia o použitých a zabudovaných materiáloch, prvkoch, komponentoch a zariadení (atesty, certifikáty, vyhlásenie výrobcu o zhode),</w:t>
      </w:r>
    </w:p>
    <w:p w14:paraId="3734DAF5" w14:textId="77777777" w:rsidR="00D91B29" w:rsidRPr="00D91B29" w:rsidRDefault="00D91B29" w:rsidP="003F1F49">
      <w:pPr>
        <w:numPr>
          <w:ilvl w:val="0"/>
          <w:numId w:val="20"/>
        </w:numPr>
        <w:spacing w:after="160" w:line="256" w:lineRule="auto"/>
        <w:ind w:left="1700"/>
        <w:contextualSpacing/>
        <w:jc w:val="both"/>
        <w:rPr>
          <w:rFonts w:ascii="Calibri" w:eastAsia="Calibri" w:hAnsi="Calibri" w:cs="Times New Roman"/>
        </w:rPr>
      </w:pPr>
      <w:r w:rsidRPr="00D91B29">
        <w:rPr>
          <w:rFonts w:ascii="Calibri" w:eastAsia="Calibri" w:hAnsi="Calibri" w:cs="Times New Roman"/>
        </w:rPr>
        <w:t>technická dokumentácia montážnych prác,</w:t>
      </w:r>
    </w:p>
    <w:p w14:paraId="01C0C83E" w14:textId="77777777" w:rsidR="00D91B29" w:rsidRPr="00D91B29" w:rsidRDefault="00D91B29" w:rsidP="003F1F49">
      <w:pPr>
        <w:numPr>
          <w:ilvl w:val="0"/>
          <w:numId w:val="20"/>
        </w:numPr>
        <w:spacing w:after="160" w:line="256" w:lineRule="auto"/>
        <w:ind w:left="1700"/>
        <w:contextualSpacing/>
        <w:jc w:val="both"/>
        <w:rPr>
          <w:rFonts w:ascii="Calibri" w:eastAsia="Calibri" w:hAnsi="Calibri" w:cs="Times New Roman"/>
        </w:rPr>
      </w:pPr>
      <w:r w:rsidRPr="00D91B29">
        <w:rPr>
          <w:rFonts w:ascii="Calibri" w:eastAsia="Calibri" w:hAnsi="Calibri" w:cs="Times New Roman"/>
        </w:rPr>
        <w:t>technická dokumentácia dodávanej  techniky s katalógovými listami, kalibračnými listami, certifikátmi,</w:t>
      </w:r>
    </w:p>
    <w:p w14:paraId="5BCEA0D4" w14:textId="77777777" w:rsidR="00D91B29" w:rsidRPr="00D91B29" w:rsidRDefault="00D91B29" w:rsidP="003F1F49">
      <w:pPr>
        <w:numPr>
          <w:ilvl w:val="0"/>
          <w:numId w:val="20"/>
        </w:numPr>
        <w:spacing w:after="160" w:line="256" w:lineRule="auto"/>
        <w:ind w:left="1700"/>
        <w:contextualSpacing/>
        <w:jc w:val="both"/>
        <w:rPr>
          <w:rFonts w:ascii="Calibri" w:eastAsia="Calibri" w:hAnsi="Calibri" w:cs="Times New Roman"/>
        </w:rPr>
      </w:pPr>
      <w:r w:rsidRPr="00D91B29">
        <w:rPr>
          <w:rFonts w:ascii="Calibri" w:eastAsia="Calibri" w:hAnsi="Calibri" w:cs="Times New Roman"/>
        </w:rPr>
        <w:t>DRS a dokumentáciu skutočného vyhotovenia systému pre nepretržité monitorovanie stavu potrubia a optickej siete,</w:t>
      </w:r>
    </w:p>
    <w:p w14:paraId="20FCC89A" w14:textId="77777777" w:rsidR="00D91B29" w:rsidRPr="00D91B29" w:rsidRDefault="00D91B29" w:rsidP="003F1F49">
      <w:pPr>
        <w:numPr>
          <w:ilvl w:val="0"/>
          <w:numId w:val="20"/>
        </w:numPr>
        <w:spacing w:after="160" w:line="256" w:lineRule="auto"/>
        <w:ind w:left="1700"/>
        <w:contextualSpacing/>
        <w:jc w:val="both"/>
        <w:rPr>
          <w:rFonts w:ascii="Calibri" w:eastAsia="Calibri" w:hAnsi="Calibri" w:cs="Times New Roman"/>
        </w:rPr>
      </w:pPr>
      <w:r w:rsidRPr="00D91B29">
        <w:rPr>
          <w:rFonts w:ascii="Calibri" w:eastAsia="Calibri" w:hAnsi="Calibri" w:cs="Times New Roman"/>
        </w:rPr>
        <w:t xml:space="preserve">protokoly z predpísaných skúšok materiálov a zariadení (RTG skúšky zvarových spojov, úradné skúšky vyhradených technických zariadení tlakových, atď.), </w:t>
      </w:r>
    </w:p>
    <w:p w14:paraId="1CA86F6C" w14:textId="77777777" w:rsidR="00D91B29" w:rsidRPr="00D91B29" w:rsidRDefault="00D91B29" w:rsidP="003F1F49">
      <w:pPr>
        <w:numPr>
          <w:ilvl w:val="0"/>
          <w:numId w:val="20"/>
        </w:numPr>
        <w:spacing w:after="160" w:line="256" w:lineRule="auto"/>
        <w:ind w:left="1700"/>
        <w:contextualSpacing/>
        <w:jc w:val="both"/>
        <w:rPr>
          <w:rFonts w:ascii="Calibri" w:eastAsia="Calibri" w:hAnsi="Calibri" w:cs="Times New Roman"/>
        </w:rPr>
      </w:pPr>
      <w:r w:rsidRPr="00D91B29">
        <w:rPr>
          <w:rFonts w:ascii="Calibri" w:eastAsia="Calibri" w:hAnsi="Calibri" w:cs="Times New Roman"/>
        </w:rPr>
        <w:t>protokoly o skúškach a uvedení zariadenia do prevádzky,</w:t>
      </w:r>
    </w:p>
    <w:p w14:paraId="04C753E9" w14:textId="77777777" w:rsidR="00D91B29" w:rsidRPr="00D91B29" w:rsidRDefault="00D91B29" w:rsidP="003F1F49">
      <w:pPr>
        <w:numPr>
          <w:ilvl w:val="0"/>
          <w:numId w:val="20"/>
        </w:numPr>
        <w:spacing w:after="160" w:line="256" w:lineRule="auto"/>
        <w:ind w:left="1700"/>
        <w:contextualSpacing/>
        <w:jc w:val="both"/>
        <w:rPr>
          <w:rFonts w:ascii="Calibri" w:eastAsia="Calibri" w:hAnsi="Calibri" w:cs="Times New Roman"/>
        </w:rPr>
      </w:pPr>
      <w:r w:rsidRPr="00D91B29">
        <w:rPr>
          <w:rFonts w:ascii="Calibri" w:eastAsia="Calibri" w:hAnsi="Calibri" w:cs="Times New Roman"/>
        </w:rPr>
        <w:t>návody na obsluhu, prevádzku a údržbu inštalovaných zariadení v súlade splatnou legislatívou,</w:t>
      </w:r>
    </w:p>
    <w:p w14:paraId="6DEAC4AB" w14:textId="77777777" w:rsidR="00D91B29" w:rsidRPr="00D91B29" w:rsidRDefault="00D91B29" w:rsidP="003F1F49">
      <w:pPr>
        <w:numPr>
          <w:ilvl w:val="0"/>
          <w:numId w:val="20"/>
        </w:numPr>
        <w:spacing w:after="160" w:line="256" w:lineRule="auto"/>
        <w:ind w:left="1700"/>
        <w:contextualSpacing/>
        <w:jc w:val="both"/>
        <w:rPr>
          <w:rFonts w:ascii="Calibri" w:eastAsia="Calibri" w:hAnsi="Calibri" w:cs="Times New Roman"/>
        </w:rPr>
      </w:pPr>
      <w:r w:rsidRPr="00D91B29">
        <w:rPr>
          <w:rFonts w:ascii="Calibri" w:eastAsia="Calibri" w:hAnsi="Calibri" w:cs="Times New Roman"/>
        </w:rPr>
        <w:t>stavebný denník napísaný v slovenskom alebo českom jazyku – prvá kópia, s uvedením všetkých údajov potrebných pre kontrolu realizácie technologickej a stavebnej časti stavby, vrátane zaznačeného množstva materiálu odvezeného na skládky (ŠPZ vozidla, trieda odpadu ),</w:t>
      </w:r>
    </w:p>
    <w:p w14:paraId="6287C8B5" w14:textId="77777777" w:rsidR="00D91B29" w:rsidRPr="00D91B29" w:rsidRDefault="00D91B29" w:rsidP="003F1F49">
      <w:pPr>
        <w:numPr>
          <w:ilvl w:val="0"/>
          <w:numId w:val="20"/>
        </w:numPr>
        <w:spacing w:after="160" w:line="256" w:lineRule="auto"/>
        <w:ind w:left="1700"/>
        <w:contextualSpacing/>
        <w:jc w:val="both"/>
        <w:rPr>
          <w:rFonts w:ascii="Calibri" w:eastAsia="Calibri" w:hAnsi="Calibri" w:cs="Times New Roman"/>
        </w:rPr>
      </w:pPr>
      <w:r w:rsidRPr="00D91B29">
        <w:rPr>
          <w:rFonts w:ascii="Calibri" w:eastAsia="Calibri" w:hAnsi="Calibri" w:cs="Times New Roman"/>
        </w:rPr>
        <w:t xml:space="preserve">doklady o likvidácii odpadov (vážne lístky) na mesačnej báze, </w:t>
      </w:r>
    </w:p>
    <w:p w14:paraId="0E2BB9E0" w14:textId="77777777" w:rsidR="00D91B29" w:rsidRPr="00D91B29" w:rsidRDefault="00D91B29" w:rsidP="003F1F49">
      <w:pPr>
        <w:numPr>
          <w:ilvl w:val="0"/>
          <w:numId w:val="20"/>
        </w:numPr>
        <w:spacing w:after="160" w:line="256" w:lineRule="auto"/>
        <w:ind w:left="1700"/>
        <w:contextualSpacing/>
        <w:jc w:val="both"/>
        <w:rPr>
          <w:rFonts w:ascii="Calibri" w:eastAsia="Calibri" w:hAnsi="Calibri" w:cs="Times New Roman"/>
        </w:rPr>
      </w:pPr>
      <w:r w:rsidRPr="00D91B29">
        <w:rPr>
          <w:rFonts w:ascii="Calibri" w:eastAsia="Calibri" w:hAnsi="Calibri" w:cs="Times New Roman"/>
        </w:rPr>
        <w:t>vypracovanie miestnych prevádzkových predpisov.</w:t>
      </w:r>
    </w:p>
    <w:p w14:paraId="3E866BFD" w14:textId="77777777" w:rsidR="00D91B29" w:rsidRPr="00D91B29" w:rsidRDefault="00D91B29" w:rsidP="00D91B29">
      <w:pPr>
        <w:spacing w:after="160" w:line="259" w:lineRule="auto"/>
        <w:ind w:left="1068"/>
        <w:contextualSpacing/>
        <w:jc w:val="both"/>
        <w:rPr>
          <w:rFonts w:ascii="Calibri" w:eastAsia="Calibri" w:hAnsi="Calibri" w:cs="Calibri"/>
        </w:rPr>
      </w:pPr>
    </w:p>
    <w:p w14:paraId="45E9A9CB" w14:textId="77777777" w:rsidR="00D91B29" w:rsidRPr="00D91B29" w:rsidRDefault="00D91B29" w:rsidP="00D91B29">
      <w:pPr>
        <w:spacing w:after="160" w:line="259" w:lineRule="auto"/>
        <w:ind w:left="708"/>
        <w:contextualSpacing/>
        <w:jc w:val="both"/>
        <w:rPr>
          <w:rFonts w:ascii="Calibri" w:eastAsia="Calibri" w:hAnsi="Calibri" w:cs="Calibri"/>
        </w:rPr>
      </w:pPr>
      <w:r w:rsidRPr="00D91B29">
        <w:rPr>
          <w:rFonts w:ascii="Calibri" w:eastAsia="Calibri" w:hAnsi="Calibri" w:cs="Calibri"/>
        </w:rPr>
        <w:t>Požadované formáty dokumentácie: *.doc,*.xls, *.pdf – textová časť, *.dwg, * .dgn, *.pdf – výkresová časť.</w:t>
      </w:r>
    </w:p>
    <w:p w14:paraId="6287F758" w14:textId="77777777" w:rsidR="00D91B29" w:rsidRPr="00D91B29" w:rsidRDefault="00D91B29" w:rsidP="00D91B29">
      <w:pPr>
        <w:tabs>
          <w:tab w:val="left" w:pos="3134"/>
        </w:tabs>
        <w:spacing w:after="160" w:line="259" w:lineRule="auto"/>
        <w:ind w:left="360"/>
        <w:contextualSpacing/>
        <w:jc w:val="both"/>
        <w:rPr>
          <w:rFonts w:ascii="Calibri" w:eastAsia="Calibri" w:hAnsi="Calibri" w:cs="Times New Roman"/>
        </w:rPr>
      </w:pPr>
      <w:r w:rsidRPr="00D91B29">
        <w:rPr>
          <w:rFonts w:ascii="Calibri" w:eastAsia="Calibri" w:hAnsi="Calibri" w:cs="Times New Roman"/>
        </w:rPr>
        <w:tab/>
      </w:r>
    </w:p>
    <w:p w14:paraId="1528DC6A" w14:textId="21884197" w:rsidR="00D91B29" w:rsidRPr="00D91B29" w:rsidRDefault="00D91B29" w:rsidP="00D91B29">
      <w:pPr>
        <w:spacing w:after="160" w:line="259" w:lineRule="auto"/>
        <w:jc w:val="both"/>
        <w:rPr>
          <w:rFonts w:ascii="Calibri" w:eastAsia="Times New Roman" w:hAnsi="Calibri" w:cs="Times New Roman"/>
          <w:b/>
          <w:bCs/>
          <w:lang w:eastAsia="zh-CN"/>
        </w:rPr>
      </w:pPr>
      <w:r w:rsidRPr="00D91B29">
        <w:rPr>
          <w:rFonts w:ascii="Calibri" w:eastAsia="Times New Roman" w:hAnsi="Calibri" w:cs="Times New Roman"/>
          <w:b/>
          <w:bCs/>
          <w:lang w:eastAsia="zh-CN"/>
        </w:rPr>
        <w:t>4.</w:t>
      </w:r>
      <w:r w:rsidR="003F1F49">
        <w:rPr>
          <w:rFonts w:ascii="Calibri" w:eastAsia="Times New Roman" w:hAnsi="Calibri" w:cs="Times New Roman"/>
          <w:b/>
          <w:bCs/>
          <w:lang w:eastAsia="zh-CN"/>
        </w:rPr>
        <w:t>5</w:t>
      </w:r>
      <w:r w:rsidRPr="00D91B29">
        <w:rPr>
          <w:rFonts w:ascii="Calibri" w:eastAsia="Times New Roman" w:hAnsi="Calibri" w:cs="Times New Roman"/>
          <w:b/>
          <w:bCs/>
          <w:lang w:eastAsia="zh-CN"/>
        </w:rPr>
        <w:t xml:space="preserve"> Odovzdanie a prevzatie predmetu zákazky</w:t>
      </w:r>
    </w:p>
    <w:p w14:paraId="5B9C8222" w14:textId="77777777" w:rsidR="00D91B29" w:rsidRPr="00D91B29" w:rsidRDefault="00D91B29" w:rsidP="00D91B29">
      <w:pPr>
        <w:spacing w:after="160" w:line="259" w:lineRule="auto"/>
        <w:jc w:val="both"/>
        <w:rPr>
          <w:rFonts w:ascii="Calibri" w:eastAsia="Calibri" w:hAnsi="Calibri" w:cs="Times New Roman"/>
        </w:rPr>
      </w:pPr>
      <w:r w:rsidRPr="00D91B29">
        <w:rPr>
          <w:rFonts w:ascii="Calibri" w:eastAsia="Calibri" w:hAnsi="Calibri" w:cs="Times New Roman"/>
        </w:rPr>
        <w:t>Predmet zákazky bude odovzdaný a prevzatý ako celok.</w:t>
      </w:r>
    </w:p>
    <w:p w14:paraId="6A9D3CEB" w14:textId="77777777" w:rsidR="003F1F49" w:rsidRDefault="003F1F49" w:rsidP="00D91B29">
      <w:pPr>
        <w:spacing w:after="160" w:line="259" w:lineRule="auto"/>
        <w:rPr>
          <w:rFonts w:ascii="Calibri" w:eastAsia="Calibri" w:hAnsi="Calibri" w:cs="Times New Roman"/>
          <w:b/>
          <w:bCs/>
        </w:rPr>
      </w:pPr>
    </w:p>
    <w:p w14:paraId="133E7B85" w14:textId="1042B818" w:rsidR="00D91B29" w:rsidRPr="00D91B29" w:rsidRDefault="00D91B29" w:rsidP="00D91B29">
      <w:pPr>
        <w:spacing w:after="160" w:line="259" w:lineRule="auto"/>
        <w:rPr>
          <w:rFonts w:ascii="Calibri" w:eastAsia="Calibri" w:hAnsi="Calibri" w:cs="Times New Roman"/>
          <w:i/>
          <w:iCs/>
        </w:rPr>
      </w:pPr>
      <w:r w:rsidRPr="00D91B29">
        <w:rPr>
          <w:rFonts w:ascii="Calibri" w:eastAsia="Calibri" w:hAnsi="Calibri" w:cs="Times New Roman"/>
          <w:b/>
          <w:bCs/>
        </w:rPr>
        <w:t>5 Dodávky</w:t>
      </w:r>
      <w:r w:rsidRPr="00D91B29">
        <w:rPr>
          <w:rFonts w:ascii="Calibri" w:eastAsia="Calibri" w:hAnsi="Calibri" w:cs="Times New Roman"/>
        </w:rPr>
        <w:t xml:space="preserve"> </w:t>
      </w:r>
    </w:p>
    <w:p w14:paraId="5F1545ED" w14:textId="77777777" w:rsidR="00D91B29" w:rsidRPr="00D91B29" w:rsidRDefault="00D91B29" w:rsidP="00D91B29">
      <w:pPr>
        <w:spacing w:after="0" w:line="259" w:lineRule="auto"/>
        <w:ind w:left="360"/>
        <w:contextualSpacing/>
        <w:jc w:val="both"/>
        <w:rPr>
          <w:rFonts w:ascii="Calibri" w:eastAsia="Calibri" w:hAnsi="Calibri" w:cs="Times New Roman"/>
        </w:rPr>
      </w:pPr>
      <w:r w:rsidRPr="00D91B29">
        <w:rPr>
          <w:rFonts w:ascii="Calibri" w:eastAsia="Calibri" w:hAnsi="Calibri" w:cs="Times New Roman"/>
        </w:rPr>
        <w:t>V rámci realizácie predmetu zákazky sa úspešný zhotoviteľ zaväzuje používať výlučne stavebné výrobky a materiály spĺňajúce najmä podmienky stanovené:</w:t>
      </w:r>
    </w:p>
    <w:p w14:paraId="4E28802B" w14:textId="77777777" w:rsidR="00D91B29" w:rsidRPr="00D91B29" w:rsidRDefault="00D91B29" w:rsidP="00D91B29">
      <w:pPr>
        <w:spacing w:after="0" w:line="259" w:lineRule="auto"/>
        <w:ind w:left="709" w:hanging="142"/>
        <w:contextualSpacing/>
        <w:jc w:val="both"/>
        <w:rPr>
          <w:rFonts w:ascii="Calibri" w:eastAsia="Times New Roman" w:hAnsi="Calibri" w:cs="Times New Roman"/>
        </w:rPr>
      </w:pPr>
      <w:r w:rsidRPr="00D91B29">
        <w:rPr>
          <w:rFonts w:ascii="Calibri" w:eastAsia="Calibri" w:hAnsi="Calibri" w:cs="Times New Roman"/>
        </w:rPr>
        <w:t>-</w:t>
      </w:r>
      <w:r w:rsidRPr="00D91B29">
        <w:rPr>
          <w:rFonts w:ascii="Calibri" w:eastAsia="Calibri" w:hAnsi="Calibri" w:cs="Times New Roman"/>
        </w:rPr>
        <w:tab/>
        <w:t>zá</w:t>
      </w:r>
      <w:r w:rsidRPr="00D91B29">
        <w:rPr>
          <w:rFonts w:ascii="Calibri" w:eastAsia="Times New Roman" w:hAnsi="Calibri" w:cs="Times New Roman"/>
        </w:rPr>
        <w:t>konom č. 133/2013 Z. z. o stavebných výrobkoch,</w:t>
      </w:r>
    </w:p>
    <w:p w14:paraId="02C9E11E" w14:textId="77777777" w:rsidR="00D91B29" w:rsidRPr="00D91B29" w:rsidRDefault="00D91B29" w:rsidP="00D91B29">
      <w:pPr>
        <w:spacing w:after="0" w:line="259" w:lineRule="auto"/>
        <w:ind w:left="709" w:hanging="142"/>
        <w:contextualSpacing/>
        <w:jc w:val="both"/>
        <w:rPr>
          <w:rFonts w:ascii="Calibri" w:eastAsia="Times New Roman" w:hAnsi="Calibri" w:cs="Times New Roman"/>
        </w:rPr>
      </w:pPr>
      <w:r w:rsidRPr="00D91B29">
        <w:rPr>
          <w:rFonts w:ascii="Calibri" w:eastAsia="Times New Roman" w:hAnsi="Calibri" w:cs="Times New Roman"/>
        </w:rPr>
        <w:t>-</w:t>
      </w:r>
      <w:r w:rsidRPr="00D91B29">
        <w:rPr>
          <w:rFonts w:ascii="Calibri" w:eastAsia="Calibri" w:hAnsi="Calibri" w:cs="Times New Roman"/>
        </w:rPr>
        <w:tab/>
      </w:r>
      <w:r w:rsidRPr="00D91B29">
        <w:rPr>
          <w:rFonts w:ascii="Calibri" w:eastAsia="Times New Roman" w:hAnsi="Calibri" w:cs="Times New Roman"/>
        </w:rPr>
        <w:t>vyhláškou Ministerstva dopravy, výstavby a regionálneho rozvoja Slovenskej republiky č. 162/2013 Z. z., ktorou sa ustanovuje zoznam skupín stavebných výrobkov a systémy posudzovania parametrov,</w:t>
      </w:r>
    </w:p>
    <w:p w14:paraId="15CDFA2B" w14:textId="77777777" w:rsidR="00D91B29" w:rsidRPr="00D91B29" w:rsidRDefault="00D91B29" w:rsidP="00D91B29">
      <w:pPr>
        <w:spacing w:after="0" w:line="259" w:lineRule="auto"/>
        <w:ind w:left="709" w:hanging="142"/>
        <w:contextualSpacing/>
        <w:jc w:val="both"/>
        <w:rPr>
          <w:rFonts w:ascii="Calibri" w:eastAsia="Calibri" w:hAnsi="Calibri" w:cs="Times New Roman"/>
        </w:rPr>
      </w:pPr>
      <w:r w:rsidRPr="00D91B29">
        <w:rPr>
          <w:rFonts w:ascii="Calibri" w:eastAsia="Calibri" w:hAnsi="Calibri" w:cs="Times New Roman"/>
        </w:rPr>
        <w:t>-</w:t>
      </w:r>
      <w:r w:rsidRPr="00D91B29">
        <w:rPr>
          <w:rFonts w:ascii="Calibri" w:eastAsia="Calibri" w:hAnsi="Calibri" w:cs="Times New Roman"/>
        </w:rPr>
        <w:tab/>
        <w:t xml:space="preserve">zákonom č. 56/2018 Z. z. o posudzovaní zhody výrobku, sprístupňovaní určeného výrobku na trhu a o zmene a doplnení niektorých </w:t>
      </w:r>
      <w:r w:rsidRPr="00D91B29">
        <w:rPr>
          <w:rFonts w:ascii="Calibri" w:eastAsia="Calibri" w:hAnsi="Calibri" w:cs="Times New Roman"/>
          <w:bCs/>
        </w:rPr>
        <w:t>zákonov</w:t>
      </w:r>
      <w:r w:rsidRPr="00D91B29">
        <w:rPr>
          <w:rFonts w:ascii="Calibri" w:eastAsia="Calibri" w:hAnsi="Calibri" w:cs="Times New Roman"/>
        </w:rPr>
        <w:t>,</w:t>
      </w:r>
    </w:p>
    <w:p w14:paraId="1A02F4EE" w14:textId="77777777" w:rsidR="00D91B29" w:rsidRPr="00D91B29" w:rsidRDefault="00D91B29" w:rsidP="00D91B29">
      <w:pPr>
        <w:spacing w:after="0" w:line="259" w:lineRule="auto"/>
        <w:ind w:left="709" w:hanging="142"/>
        <w:contextualSpacing/>
        <w:jc w:val="both"/>
        <w:rPr>
          <w:rFonts w:ascii="Calibri" w:eastAsia="Calibri" w:hAnsi="Calibri" w:cs="Times New Roman"/>
        </w:rPr>
      </w:pPr>
      <w:r w:rsidRPr="00D91B29">
        <w:rPr>
          <w:rFonts w:ascii="Calibri" w:eastAsia="Calibri" w:hAnsi="Calibri" w:cs="Times New Roman"/>
        </w:rPr>
        <w:t>-</w:t>
      </w:r>
      <w:r w:rsidRPr="00D91B29">
        <w:rPr>
          <w:rFonts w:ascii="Calibri" w:eastAsia="Calibri" w:hAnsi="Calibri" w:cs="Times New Roman"/>
        </w:rPr>
        <w:tab/>
        <w:t xml:space="preserve">dokumentáciu preukazujúcu splnenie uvedených podmienok úspešný zhotoviteľ predloží objednávateľovi vždy pre každý druh stavebných výrobkov a materiálov jednotlivo pred ich použitím pri vykonávaní diela a súhrnne všetku dokumentáciu opakovane pri odovzdaní a prevzatí diela. </w:t>
      </w:r>
    </w:p>
    <w:p w14:paraId="7E7B0681" w14:textId="77777777" w:rsidR="00D91B29" w:rsidRPr="00D91B29" w:rsidRDefault="00D91B29" w:rsidP="00D91B29">
      <w:pPr>
        <w:spacing w:after="0" w:line="259" w:lineRule="auto"/>
        <w:ind w:left="360"/>
        <w:contextualSpacing/>
        <w:jc w:val="both"/>
        <w:rPr>
          <w:rFonts w:ascii="Calibri" w:eastAsia="Calibri" w:hAnsi="Calibri" w:cs="Times New Roman"/>
        </w:rPr>
      </w:pPr>
    </w:p>
    <w:p w14:paraId="50B57DF8" w14:textId="77777777" w:rsidR="00D91B29" w:rsidRPr="00D91B29" w:rsidRDefault="00D91B29" w:rsidP="00D91B29">
      <w:pPr>
        <w:spacing w:after="160" w:line="259" w:lineRule="auto"/>
        <w:ind w:left="360"/>
        <w:jc w:val="both"/>
        <w:rPr>
          <w:rFonts w:ascii="Calibri" w:eastAsia="Calibri" w:hAnsi="Calibri" w:cs="Times New Roman"/>
        </w:rPr>
      </w:pPr>
      <w:r w:rsidRPr="00D91B29">
        <w:rPr>
          <w:rFonts w:ascii="Calibri" w:eastAsia="Calibri" w:hAnsi="Calibri" w:cs="Times New Roman"/>
        </w:rPr>
        <w:lastRenderedPageBreak/>
        <w:t>Niektoré požiadavky na predmet zákazky vyplývajú aj zo záväzných zmluvných podmienok, ktoré sú súčasťou týchto súťažných podkladov.</w:t>
      </w:r>
    </w:p>
    <w:p w14:paraId="5DAE7DB7" w14:textId="77777777" w:rsidR="00D91B29" w:rsidRPr="00D91B29" w:rsidRDefault="00D91B29" w:rsidP="00D91B29">
      <w:pPr>
        <w:spacing w:after="160" w:line="259" w:lineRule="auto"/>
        <w:jc w:val="both"/>
        <w:rPr>
          <w:rFonts w:ascii="Calibri" w:eastAsia="Calibri" w:hAnsi="Calibri" w:cs="Times New Roman"/>
        </w:rPr>
      </w:pPr>
      <w:r w:rsidRPr="00D91B29">
        <w:rPr>
          <w:rFonts w:ascii="Calibri" w:eastAsia="Calibri" w:hAnsi="Calibri" w:cs="Times New Roman"/>
        </w:rPr>
        <w:t>5.1 Požaduje sa predizolovaný potrubný systém združenej konštrukcie,</w:t>
      </w:r>
      <w:r w:rsidRPr="00D91B29">
        <w:rPr>
          <w:rFonts w:ascii="Calibri" w:eastAsia="Calibri" w:hAnsi="Calibri" w:cs="Times New Roman"/>
          <w:color w:val="FF0000"/>
        </w:rPr>
        <w:t xml:space="preserve">  </w:t>
      </w:r>
      <w:r w:rsidRPr="00D91B29">
        <w:rPr>
          <w:rFonts w:ascii="Calibri" w:eastAsia="Calibri" w:hAnsi="Calibri" w:cs="Times New Roman"/>
        </w:rPr>
        <w:t xml:space="preserve">ktorého komponenty musia spĺňať požiadavky noriem EN 253, EN 448 a EN 489. </w:t>
      </w:r>
    </w:p>
    <w:p w14:paraId="0A19C188" w14:textId="77777777" w:rsidR="00D91B29" w:rsidRPr="00D91B29" w:rsidRDefault="00D91B29" w:rsidP="00D91B29">
      <w:pPr>
        <w:autoSpaceDE w:val="0"/>
        <w:spacing w:before="113" w:after="0" w:line="259" w:lineRule="auto"/>
        <w:ind w:firstLine="45"/>
        <w:rPr>
          <w:rFonts w:ascii="Calibri" w:eastAsia="Calibri" w:hAnsi="Calibri" w:cs="Times New Roman"/>
          <w:u w:val="single"/>
        </w:rPr>
      </w:pPr>
      <w:r w:rsidRPr="00D91B29">
        <w:rPr>
          <w:rFonts w:ascii="Calibri" w:eastAsia="Calibri" w:hAnsi="Calibri" w:cs="Times New Roman"/>
          <w:u w:val="single"/>
        </w:rPr>
        <w:t>Prevádzkové parametre rozvodu:</w:t>
      </w:r>
    </w:p>
    <w:p w14:paraId="19222F0A" w14:textId="77777777" w:rsidR="00D91B29" w:rsidRPr="00D91B29" w:rsidRDefault="00D91B29" w:rsidP="003F1F49">
      <w:pPr>
        <w:numPr>
          <w:ilvl w:val="0"/>
          <w:numId w:val="16"/>
        </w:numPr>
        <w:tabs>
          <w:tab w:val="left" w:pos="1920"/>
          <w:tab w:val="left" w:pos="2400"/>
        </w:tabs>
        <w:suppressAutoHyphens/>
        <w:autoSpaceDE w:val="0"/>
        <w:spacing w:before="28" w:after="28" w:line="240" w:lineRule="auto"/>
        <w:ind w:left="45" w:right="45" w:firstLine="0"/>
        <w:rPr>
          <w:rFonts w:ascii="Calibri" w:eastAsia="Calibri" w:hAnsi="Calibri" w:cs="Times New Roman"/>
        </w:rPr>
      </w:pPr>
      <w:r w:rsidRPr="00D91B29">
        <w:rPr>
          <w:rFonts w:ascii="Calibri" w:eastAsia="Calibri" w:hAnsi="Calibri" w:cs="Times New Roman"/>
        </w:rPr>
        <w:t xml:space="preserve">tlaková úroveň na výstupe zo zdroja: </w:t>
      </w:r>
      <w:r w:rsidRPr="00D91B29">
        <w:rPr>
          <w:rFonts w:ascii="Calibri" w:eastAsia="TimesNewRomanPSMT" w:hAnsi="Calibri" w:cs="Times New Roman"/>
        </w:rPr>
        <w:t>1,4 – 1,8 MPa</w:t>
      </w:r>
    </w:p>
    <w:p w14:paraId="4F7341B0" w14:textId="77777777" w:rsidR="00D91B29" w:rsidRPr="00D91B29" w:rsidRDefault="00D91B29" w:rsidP="003F1F49">
      <w:pPr>
        <w:numPr>
          <w:ilvl w:val="0"/>
          <w:numId w:val="16"/>
        </w:numPr>
        <w:tabs>
          <w:tab w:val="left" w:pos="1920"/>
          <w:tab w:val="left" w:pos="2400"/>
        </w:tabs>
        <w:suppressAutoHyphens/>
        <w:autoSpaceDE w:val="0"/>
        <w:spacing w:before="28" w:after="28" w:line="240" w:lineRule="auto"/>
        <w:ind w:left="45" w:right="45" w:firstLine="0"/>
        <w:rPr>
          <w:rFonts w:ascii="Calibri" w:eastAsia="Calibri" w:hAnsi="Calibri" w:cs="Times New Roman"/>
        </w:rPr>
      </w:pPr>
      <w:r w:rsidRPr="00D91B29">
        <w:rPr>
          <w:rFonts w:ascii="Calibri" w:eastAsia="TimesNewRomanPSMT" w:hAnsi="Calibri" w:cs="Times New Roman"/>
        </w:rPr>
        <w:t>maximálna tlaková úroveň na výstupe zo zdroja:  1,8 MPa</w:t>
      </w:r>
    </w:p>
    <w:p w14:paraId="13ABD97A" w14:textId="77777777" w:rsidR="00D91B29" w:rsidRPr="00D91B29" w:rsidRDefault="00D91B29" w:rsidP="003F1F49">
      <w:pPr>
        <w:numPr>
          <w:ilvl w:val="0"/>
          <w:numId w:val="16"/>
        </w:numPr>
        <w:tabs>
          <w:tab w:val="left" w:pos="1920"/>
          <w:tab w:val="left" w:pos="2400"/>
        </w:tabs>
        <w:suppressAutoHyphens/>
        <w:autoSpaceDE w:val="0"/>
        <w:spacing w:before="28" w:after="28" w:line="240" w:lineRule="auto"/>
        <w:ind w:left="45" w:right="45" w:firstLine="0"/>
        <w:rPr>
          <w:rFonts w:ascii="Calibri" w:eastAsia="Calibri" w:hAnsi="Calibri" w:cs="Times New Roman"/>
          <w:color w:val="000000"/>
        </w:rPr>
      </w:pPr>
      <w:r w:rsidRPr="00D91B29">
        <w:rPr>
          <w:rFonts w:ascii="Calibri" w:eastAsia="Calibri" w:hAnsi="Calibri" w:cs="Times New Roman"/>
        </w:rPr>
        <w:t>teplotný spád HV siet</w:t>
      </w:r>
      <w:r w:rsidRPr="00D91B29">
        <w:rPr>
          <w:rFonts w:ascii="Calibri" w:eastAsia="Calibri" w:hAnsi="Calibri" w:cs="Times New Roman"/>
          <w:color w:val="000000"/>
        </w:rPr>
        <w:t xml:space="preserve">e: zima : 115 </w:t>
      </w:r>
      <w:r w:rsidRPr="00D91B29">
        <w:rPr>
          <w:rFonts w:ascii="Calibri" w:eastAsia="Calibri" w:hAnsi="Calibri" w:cs="Times New Roman"/>
          <w:b/>
          <w:bCs/>
          <w:color w:val="000000"/>
        </w:rPr>
        <w:t>ºC</w:t>
      </w:r>
      <w:r w:rsidRPr="00D91B29">
        <w:rPr>
          <w:rFonts w:ascii="Calibri" w:eastAsia="Calibri" w:hAnsi="Calibri" w:cs="Times New Roman"/>
          <w:color w:val="000000"/>
        </w:rPr>
        <w:t xml:space="preserve">/50 </w:t>
      </w:r>
      <w:r w:rsidRPr="00D91B29">
        <w:rPr>
          <w:rFonts w:ascii="Calibri" w:eastAsia="Calibri" w:hAnsi="Calibri" w:cs="Times New Roman"/>
          <w:b/>
          <w:bCs/>
          <w:color w:val="000000"/>
        </w:rPr>
        <w:t>ºC,  leto: 75ºC/50 ºC</w:t>
      </w:r>
    </w:p>
    <w:p w14:paraId="42C2DD4F" w14:textId="77777777" w:rsidR="00D91B29" w:rsidRPr="00D91B29" w:rsidRDefault="00D91B29" w:rsidP="003F1F49">
      <w:pPr>
        <w:numPr>
          <w:ilvl w:val="0"/>
          <w:numId w:val="16"/>
        </w:numPr>
        <w:tabs>
          <w:tab w:val="left" w:pos="1920"/>
          <w:tab w:val="left" w:pos="2400"/>
        </w:tabs>
        <w:suppressAutoHyphens/>
        <w:autoSpaceDE w:val="0"/>
        <w:spacing w:before="28" w:after="28" w:line="240" w:lineRule="auto"/>
        <w:ind w:left="45" w:right="45" w:firstLine="0"/>
        <w:rPr>
          <w:rFonts w:ascii="Calibri" w:eastAsia="Calibri" w:hAnsi="Calibri" w:cs="Times New Roman"/>
          <w:b/>
          <w:bCs/>
        </w:rPr>
      </w:pPr>
      <w:r w:rsidRPr="00D91B29">
        <w:rPr>
          <w:rFonts w:ascii="Calibri" w:eastAsia="TimesNewRomanPSMT" w:hAnsi="Calibri" w:cs="Times New Roman"/>
          <w:b/>
          <w:bCs/>
        </w:rPr>
        <w:t>maximálna teplota na výstupe zo zdroja: 130 °C</w:t>
      </w:r>
    </w:p>
    <w:p w14:paraId="48B0FE2F" w14:textId="77777777" w:rsidR="00D91B29" w:rsidRPr="00D91B29" w:rsidRDefault="00D91B29" w:rsidP="003F1F49">
      <w:pPr>
        <w:numPr>
          <w:ilvl w:val="0"/>
          <w:numId w:val="16"/>
        </w:numPr>
        <w:tabs>
          <w:tab w:val="left" w:pos="1920"/>
          <w:tab w:val="left" w:pos="2400"/>
        </w:tabs>
        <w:suppressAutoHyphens/>
        <w:autoSpaceDE w:val="0"/>
        <w:spacing w:before="28" w:after="28" w:line="240" w:lineRule="auto"/>
        <w:ind w:left="45" w:right="45" w:firstLine="0"/>
        <w:rPr>
          <w:rFonts w:ascii="Calibri" w:eastAsia="Calibri" w:hAnsi="Calibri" w:cs="Times New Roman"/>
        </w:rPr>
      </w:pPr>
      <w:r w:rsidRPr="00D91B29">
        <w:rPr>
          <w:rFonts w:ascii="Calibri" w:eastAsia="TimesNewRomanPSMT" w:hAnsi="Calibri" w:cs="Times New Roman"/>
        </w:rPr>
        <w:t>dimenzia rozvodu : 2x DN80</w:t>
      </w:r>
    </w:p>
    <w:p w14:paraId="49142CC9" w14:textId="77777777" w:rsidR="00D91B29" w:rsidRPr="00D91B29" w:rsidRDefault="00D91B29" w:rsidP="003F1F49">
      <w:pPr>
        <w:numPr>
          <w:ilvl w:val="0"/>
          <w:numId w:val="16"/>
        </w:numPr>
        <w:tabs>
          <w:tab w:val="left" w:pos="1920"/>
          <w:tab w:val="left" w:pos="2400"/>
        </w:tabs>
        <w:suppressAutoHyphens/>
        <w:autoSpaceDE w:val="0"/>
        <w:spacing w:before="28" w:after="28" w:line="240" w:lineRule="auto"/>
        <w:ind w:left="45" w:right="45" w:firstLine="0"/>
        <w:rPr>
          <w:rFonts w:ascii="Calibri" w:eastAsia="Calibri" w:hAnsi="Calibri" w:cs="Times New Roman"/>
        </w:rPr>
      </w:pPr>
      <w:r w:rsidRPr="00D91B29">
        <w:rPr>
          <w:rFonts w:ascii="Calibri" w:eastAsia="TimesNewRomanPSMT" w:hAnsi="Calibri" w:cs="Times New Roman"/>
          <w:highlight w:val="white"/>
        </w:rPr>
        <w:t xml:space="preserve">dĺžka horúcovodu prípojky : cca 2x 12 m </w:t>
      </w:r>
    </w:p>
    <w:p w14:paraId="26070173" w14:textId="77777777" w:rsidR="00D91B29" w:rsidRPr="00D91B29" w:rsidRDefault="00D91B29" w:rsidP="00D91B29">
      <w:pPr>
        <w:spacing w:after="0" w:line="259" w:lineRule="auto"/>
        <w:ind w:left="720"/>
        <w:contextualSpacing/>
        <w:jc w:val="both"/>
        <w:rPr>
          <w:rFonts w:ascii="Calibri" w:eastAsia="Calibri" w:hAnsi="Calibri" w:cs="Times New Roman"/>
        </w:rPr>
      </w:pPr>
    </w:p>
    <w:p w14:paraId="75CF57DD" w14:textId="77777777" w:rsidR="00D91B29" w:rsidRPr="00D91B29" w:rsidRDefault="00D91B29" w:rsidP="00D91B29">
      <w:pPr>
        <w:spacing w:after="0" w:line="259" w:lineRule="auto"/>
        <w:jc w:val="both"/>
        <w:rPr>
          <w:rFonts w:ascii="Calibri" w:eastAsia="Calibri" w:hAnsi="Calibri" w:cs="Times New Roman"/>
          <w:b/>
          <w:bCs/>
        </w:rPr>
      </w:pPr>
      <w:r w:rsidRPr="00D91B29">
        <w:rPr>
          <w:rFonts w:ascii="Calibri" w:eastAsia="Calibri" w:hAnsi="Calibri" w:cs="Times New Roman"/>
        </w:rPr>
        <w:t xml:space="preserve">5.2 </w:t>
      </w:r>
      <w:r w:rsidRPr="00D91B29">
        <w:rPr>
          <w:rFonts w:ascii="Calibri" w:eastAsia="Calibri" w:hAnsi="Calibri" w:cs="Times New Roman"/>
          <w:b/>
          <w:bCs/>
        </w:rPr>
        <w:t>Požiadavky na potrubia:</w:t>
      </w:r>
    </w:p>
    <w:p w14:paraId="2E6AB73E" w14:textId="77777777" w:rsidR="00D91B29" w:rsidRPr="00D91B29" w:rsidRDefault="00D91B29" w:rsidP="00D91B29">
      <w:pPr>
        <w:spacing w:after="0" w:line="259" w:lineRule="auto"/>
        <w:ind w:left="708"/>
        <w:jc w:val="both"/>
        <w:rPr>
          <w:rFonts w:ascii="Calibri" w:eastAsia="Calibri" w:hAnsi="Calibri" w:cs="Times New Roman"/>
        </w:rPr>
      </w:pPr>
    </w:p>
    <w:p w14:paraId="4F048609" w14:textId="77777777" w:rsidR="00D91B29" w:rsidRPr="00D91B29" w:rsidRDefault="00D91B29" w:rsidP="00D91B29">
      <w:pPr>
        <w:autoSpaceDE w:val="0"/>
        <w:spacing w:after="0"/>
        <w:ind w:firstLine="357"/>
        <w:rPr>
          <w:rFonts w:ascii="Calibri" w:eastAsia="Calibri" w:hAnsi="Calibri" w:cs="Times New Roman"/>
          <w:iCs/>
        </w:rPr>
      </w:pPr>
      <w:r w:rsidRPr="00D91B29">
        <w:rPr>
          <w:rFonts w:ascii="Calibri" w:eastAsia="Calibri" w:hAnsi="Calibri" w:cs="Times New Roman"/>
          <w:iCs/>
          <w:u w:val="single"/>
        </w:rPr>
        <w:t>Predizolované potrubné vedenie:</w:t>
      </w:r>
    </w:p>
    <w:p w14:paraId="7B96F02A" w14:textId="77777777" w:rsidR="00D91B29" w:rsidRPr="00D91B29" w:rsidRDefault="00D91B29" w:rsidP="003F1F49">
      <w:pPr>
        <w:numPr>
          <w:ilvl w:val="0"/>
          <w:numId w:val="16"/>
        </w:numPr>
        <w:tabs>
          <w:tab w:val="left" w:pos="1920"/>
          <w:tab w:val="left" w:pos="2400"/>
        </w:tabs>
        <w:suppressAutoHyphens/>
        <w:autoSpaceDE w:val="0"/>
        <w:spacing w:after="0" w:line="259" w:lineRule="auto"/>
        <w:ind w:hanging="363"/>
        <w:rPr>
          <w:rFonts w:ascii="Calibri" w:eastAsia="Calibri" w:hAnsi="Calibri" w:cs="Times New Roman"/>
        </w:rPr>
      </w:pPr>
      <w:r w:rsidRPr="00D91B29">
        <w:rPr>
          <w:rFonts w:ascii="Calibri" w:eastAsia="Calibri" w:hAnsi="Calibri" w:cs="Times New Roman"/>
        </w:rPr>
        <w:t>TS (najvyššia dovolená teplota podľa STN EN 13 480-3: 2018):</w:t>
      </w:r>
      <w:r w:rsidRPr="00D91B29">
        <w:rPr>
          <w:rFonts w:ascii="Calibri" w:eastAsia="Calibri" w:hAnsi="Calibri" w:cs="Times New Roman"/>
        </w:rPr>
        <w:tab/>
        <w:t xml:space="preserve">              130 °C </w:t>
      </w:r>
    </w:p>
    <w:p w14:paraId="688886D9" w14:textId="77777777" w:rsidR="00D91B29" w:rsidRPr="00D91B29" w:rsidRDefault="00D91B29" w:rsidP="003F1F49">
      <w:pPr>
        <w:numPr>
          <w:ilvl w:val="0"/>
          <w:numId w:val="16"/>
        </w:numPr>
        <w:tabs>
          <w:tab w:val="left" w:pos="1920"/>
          <w:tab w:val="left" w:pos="2400"/>
        </w:tabs>
        <w:suppressAutoHyphens/>
        <w:autoSpaceDE w:val="0"/>
        <w:spacing w:after="0" w:line="259" w:lineRule="auto"/>
        <w:ind w:hanging="363"/>
        <w:rPr>
          <w:rFonts w:ascii="Calibri" w:eastAsia="Calibri" w:hAnsi="Calibri" w:cs="Times New Roman"/>
        </w:rPr>
      </w:pPr>
      <w:r w:rsidRPr="00D91B29">
        <w:rPr>
          <w:rFonts w:ascii="Calibri" w:eastAsia="Calibri" w:hAnsi="Calibri" w:cs="Times New Roman"/>
        </w:rPr>
        <w:t>PS (najvyšší dovolený tlak podľa STN EN 13 480-3: 2018):</w:t>
      </w:r>
      <w:r w:rsidRPr="00D91B29">
        <w:rPr>
          <w:rFonts w:ascii="Calibri" w:eastAsia="Calibri" w:hAnsi="Calibri" w:cs="Times New Roman"/>
        </w:rPr>
        <w:tab/>
      </w:r>
      <w:r w:rsidRPr="00D91B29">
        <w:rPr>
          <w:rFonts w:ascii="Calibri" w:eastAsia="Calibri" w:hAnsi="Calibri" w:cs="Times New Roman"/>
        </w:rPr>
        <w:tab/>
        <w:t>2,5 MPa</w:t>
      </w:r>
    </w:p>
    <w:p w14:paraId="58AA1BF5" w14:textId="77777777" w:rsidR="00D91B29" w:rsidRPr="00D91B29" w:rsidRDefault="00D91B29" w:rsidP="003F1F49">
      <w:pPr>
        <w:numPr>
          <w:ilvl w:val="0"/>
          <w:numId w:val="16"/>
        </w:numPr>
        <w:tabs>
          <w:tab w:val="left" w:pos="1920"/>
          <w:tab w:val="left" w:pos="2400"/>
        </w:tabs>
        <w:suppressAutoHyphens/>
        <w:autoSpaceDE w:val="0"/>
        <w:spacing w:after="0" w:line="259" w:lineRule="auto"/>
        <w:ind w:hanging="363"/>
        <w:rPr>
          <w:rFonts w:ascii="Calibri" w:eastAsia="Calibri" w:hAnsi="Calibri" w:cs="Times New Roman"/>
        </w:rPr>
      </w:pPr>
      <w:r w:rsidRPr="00D91B29">
        <w:rPr>
          <w:rFonts w:ascii="Calibri" w:eastAsia="Calibri" w:hAnsi="Calibri" w:cs="Times New Roman"/>
        </w:rPr>
        <w:t>Tlaková úroveň (predizol. a klasické armatúry):</w:t>
      </w:r>
      <w:r w:rsidRPr="00D91B29">
        <w:rPr>
          <w:rFonts w:ascii="Calibri" w:eastAsia="Calibri" w:hAnsi="Calibri" w:cs="Times New Roman"/>
        </w:rPr>
        <w:tab/>
      </w:r>
      <w:r w:rsidRPr="00D91B29">
        <w:rPr>
          <w:rFonts w:ascii="Calibri" w:eastAsia="Calibri" w:hAnsi="Calibri" w:cs="Times New Roman"/>
        </w:rPr>
        <w:tab/>
      </w:r>
      <w:r w:rsidRPr="00D91B29">
        <w:rPr>
          <w:rFonts w:ascii="Calibri" w:eastAsia="Calibri" w:hAnsi="Calibri" w:cs="Times New Roman"/>
        </w:rPr>
        <w:tab/>
        <w:t xml:space="preserve">              min. PN 25</w:t>
      </w:r>
    </w:p>
    <w:p w14:paraId="10FF59C7" w14:textId="77777777" w:rsidR="00D91B29" w:rsidRPr="00D91B29" w:rsidRDefault="00D91B29" w:rsidP="003F1F49">
      <w:pPr>
        <w:numPr>
          <w:ilvl w:val="0"/>
          <w:numId w:val="16"/>
        </w:numPr>
        <w:tabs>
          <w:tab w:val="left" w:pos="1920"/>
          <w:tab w:val="left" w:pos="2400"/>
        </w:tabs>
        <w:suppressAutoHyphens/>
        <w:autoSpaceDE w:val="0"/>
        <w:spacing w:after="0" w:line="259" w:lineRule="auto"/>
        <w:ind w:hanging="363"/>
        <w:rPr>
          <w:rFonts w:ascii="Calibri" w:eastAsia="Calibri" w:hAnsi="Calibri" w:cs="Calibri"/>
          <w:b/>
          <w:bCs/>
        </w:rPr>
      </w:pPr>
      <w:r w:rsidRPr="00D91B29">
        <w:rPr>
          <w:rFonts w:ascii="Calibri" w:eastAsia="Times New Roman" w:hAnsi="Calibri" w:cs="Calibri"/>
          <w:b/>
          <w:bCs/>
        </w:rPr>
        <w:t>Tlaková úroveň (potrubí):</w:t>
      </w:r>
      <w:r w:rsidRPr="00D91B29">
        <w:rPr>
          <w:rFonts w:ascii="Calibri" w:eastAsia="Times New Roman" w:hAnsi="Calibri" w:cs="Calibri"/>
          <w:b/>
          <w:bCs/>
        </w:rPr>
        <w:tab/>
      </w:r>
      <w:r w:rsidRPr="00D91B29">
        <w:rPr>
          <w:rFonts w:ascii="Calibri" w:eastAsia="Times New Roman" w:hAnsi="Calibri" w:cs="Calibri"/>
          <w:b/>
          <w:bCs/>
        </w:rPr>
        <w:tab/>
      </w:r>
      <w:r w:rsidRPr="00D91B29">
        <w:rPr>
          <w:rFonts w:ascii="Calibri" w:eastAsia="Times New Roman" w:hAnsi="Calibri" w:cs="Calibri"/>
          <w:b/>
          <w:bCs/>
        </w:rPr>
        <w:tab/>
      </w:r>
      <w:r w:rsidRPr="00D91B29">
        <w:rPr>
          <w:rFonts w:ascii="Calibri" w:eastAsia="Times New Roman" w:hAnsi="Calibri" w:cs="Calibri"/>
          <w:b/>
          <w:bCs/>
        </w:rPr>
        <w:tab/>
      </w:r>
      <w:r w:rsidRPr="00D91B29">
        <w:rPr>
          <w:rFonts w:ascii="Calibri" w:eastAsia="Times New Roman" w:hAnsi="Calibri" w:cs="Calibri"/>
          <w:b/>
          <w:bCs/>
        </w:rPr>
        <w:tab/>
      </w:r>
      <w:r w:rsidRPr="00D91B29">
        <w:rPr>
          <w:rFonts w:ascii="Calibri" w:eastAsia="Times New Roman" w:hAnsi="Calibri" w:cs="Calibri"/>
          <w:b/>
          <w:bCs/>
        </w:rPr>
        <w:tab/>
        <w:t>min. PN 25</w:t>
      </w:r>
    </w:p>
    <w:p w14:paraId="2F23DD9E" w14:textId="77777777" w:rsidR="00D91B29" w:rsidRPr="00D91B29" w:rsidRDefault="00D91B29" w:rsidP="00D91B29">
      <w:pPr>
        <w:autoSpaceDE w:val="0"/>
        <w:spacing w:after="0"/>
        <w:ind w:firstLine="357"/>
        <w:rPr>
          <w:rFonts w:ascii="Calibri" w:eastAsia="Calibri" w:hAnsi="Calibri" w:cs="Times New Roman"/>
          <w:iCs/>
        </w:rPr>
      </w:pPr>
      <w:r w:rsidRPr="00D91B29">
        <w:rPr>
          <w:rFonts w:ascii="Calibri" w:eastAsia="Calibri" w:hAnsi="Calibri" w:cs="Times New Roman"/>
          <w:iCs/>
          <w:u w:val="single"/>
        </w:rPr>
        <w:t>Predizolované potrubné vedenie:</w:t>
      </w:r>
    </w:p>
    <w:p w14:paraId="0DF9C454" w14:textId="77777777" w:rsidR="00D91B29" w:rsidRPr="00D91B29" w:rsidRDefault="00D91B29" w:rsidP="003F1F49">
      <w:pPr>
        <w:numPr>
          <w:ilvl w:val="0"/>
          <w:numId w:val="17"/>
        </w:numPr>
        <w:tabs>
          <w:tab w:val="left" w:pos="1320"/>
        </w:tabs>
        <w:suppressAutoHyphens/>
        <w:autoSpaceDE w:val="0"/>
        <w:spacing w:after="0" w:line="259" w:lineRule="auto"/>
        <w:rPr>
          <w:rFonts w:ascii="Calibri" w:eastAsia="Calibri" w:hAnsi="Calibri" w:cs="Times New Roman"/>
        </w:rPr>
      </w:pPr>
      <w:r w:rsidRPr="00D91B29">
        <w:rPr>
          <w:rFonts w:ascii="Calibri" w:eastAsia="Calibri" w:hAnsi="Calibri" w:cs="Times New Roman"/>
        </w:rPr>
        <w:t>menovitý pretlak : 2,5 MPa</w:t>
      </w:r>
    </w:p>
    <w:p w14:paraId="41ED7A65" w14:textId="77777777" w:rsidR="00D91B29" w:rsidRPr="00D91B29" w:rsidRDefault="00D91B29" w:rsidP="003F1F49">
      <w:pPr>
        <w:numPr>
          <w:ilvl w:val="0"/>
          <w:numId w:val="17"/>
        </w:numPr>
        <w:tabs>
          <w:tab w:val="left" w:pos="1320"/>
        </w:tabs>
        <w:suppressAutoHyphens/>
        <w:autoSpaceDE w:val="0"/>
        <w:spacing w:after="0" w:line="259" w:lineRule="auto"/>
        <w:rPr>
          <w:rFonts w:ascii="Calibri" w:eastAsia="Calibri" w:hAnsi="Calibri" w:cs="Times New Roman"/>
        </w:rPr>
      </w:pPr>
      <w:r w:rsidRPr="00D91B29">
        <w:rPr>
          <w:rFonts w:ascii="Calibri" w:eastAsia="Calibri" w:hAnsi="Calibri" w:cs="Times New Roman"/>
        </w:rPr>
        <w:t>menovitá teplota : 130°C</w:t>
      </w:r>
    </w:p>
    <w:p w14:paraId="4E7D5127" w14:textId="77777777" w:rsidR="00D91B29" w:rsidRPr="00D91B29" w:rsidRDefault="00D91B29" w:rsidP="003F1F49">
      <w:pPr>
        <w:numPr>
          <w:ilvl w:val="0"/>
          <w:numId w:val="17"/>
        </w:numPr>
        <w:tabs>
          <w:tab w:val="left" w:pos="1320"/>
        </w:tabs>
        <w:suppressAutoHyphens/>
        <w:autoSpaceDE w:val="0"/>
        <w:spacing w:after="0" w:line="259" w:lineRule="auto"/>
        <w:rPr>
          <w:rFonts w:ascii="Calibri" w:eastAsia="Calibri" w:hAnsi="Calibri" w:cs="Times New Roman"/>
        </w:rPr>
      </w:pPr>
      <w:r w:rsidRPr="00D91B29">
        <w:rPr>
          <w:rFonts w:ascii="Calibri" w:eastAsia="Calibri" w:hAnsi="Calibri" w:cs="Times New Roman"/>
        </w:rPr>
        <w:t>materiál rúrky:</w:t>
      </w:r>
    </w:p>
    <w:p w14:paraId="389F248D" w14:textId="77777777" w:rsidR="00D91B29" w:rsidRPr="00D91B29" w:rsidRDefault="00D91B29" w:rsidP="003F1F49">
      <w:pPr>
        <w:numPr>
          <w:ilvl w:val="1"/>
          <w:numId w:val="17"/>
        </w:numPr>
        <w:tabs>
          <w:tab w:val="left" w:pos="845"/>
        </w:tabs>
        <w:suppressAutoHyphens/>
        <w:autoSpaceDE w:val="0"/>
        <w:spacing w:after="0" w:line="259" w:lineRule="auto"/>
        <w:ind w:left="850" w:hanging="170"/>
        <w:rPr>
          <w:rFonts w:ascii="Calibri" w:eastAsia="Calibri" w:hAnsi="Calibri" w:cs="Times New Roman"/>
        </w:rPr>
      </w:pPr>
      <w:r w:rsidRPr="00D91B29">
        <w:rPr>
          <w:rFonts w:ascii="Calibri" w:eastAsia="Calibri" w:hAnsi="Calibri" w:cs="Times New Roman"/>
        </w:rPr>
        <w:t>oceľ. rúrka bezšvíková STN 11 353.1 (St.37.0, P235TR1, P235TR2), podľa EN 10216-2</w:t>
      </w:r>
    </w:p>
    <w:p w14:paraId="4C4A17D4" w14:textId="77777777" w:rsidR="00D91B29" w:rsidRPr="00D91B29" w:rsidRDefault="00D91B29" w:rsidP="003F1F49">
      <w:pPr>
        <w:numPr>
          <w:ilvl w:val="0"/>
          <w:numId w:val="17"/>
        </w:numPr>
        <w:tabs>
          <w:tab w:val="left" w:pos="1320"/>
        </w:tabs>
        <w:suppressAutoHyphens/>
        <w:autoSpaceDE w:val="0"/>
        <w:spacing w:after="0" w:line="259" w:lineRule="auto"/>
        <w:rPr>
          <w:rFonts w:ascii="Calibri" w:eastAsia="Calibri" w:hAnsi="Calibri" w:cs="Times New Roman"/>
        </w:rPr>
      </w:pPr>
      <w:r w:rsidRPr="00D91B29">
        <w:rPr>
          <w:rFonts w:ascii="Calibri" w:eastAsia="Calibri" w:hAnsi="Calibri" w:cs="Times New Roman"/>
        </w:rPr>
        <w:t>hustota 7850 kg/m</w:t>
      </w:r>
      <w:r w:rsidRPr="00D91B29">
        <w:rPr>
          <w:rFonts w:ascii="Calibri" w:eastAsia="Calibri" w:hAnsi="Calibri" w:cs="Times New Roman"/>
          <w:vertAlign w:val="superscript"/>
        </w:rPr>
        <w:t>3</w:t>
      </w:r>
    </w:p>
    <w:p w14:paraId="5180FB5A" w14:textId="77777777" w:rsidR="00D91B29" w:rsidRPr="00D91B29" w:rsidRDefault="00D91B29" w:rsidP="003F1F49">
      <w:pPr>
        <w:numPr>
          <w:ilvl w:val="0"/>
          <w:numId w:val="17"/>
        </w:numPr>
        <w:tabs>
          <w:tab w:val="left" w:pos="1320"/>
        </w:tabs>
        <w:suppressAutoHyphens/>
        <w:autoSpaceDE w:val="0"/>
        <w:spacing w:after="0" w:line="259" w:lineRule="auto"/>
        <w:rPr>
          <w:rFonts w:ascii="Calibri" w:eastAsia="Calibri" w:hAnsi="Calibri" w:cs="Times New Roman"/>
        </w:rPr>
      </w:pPr>
      <w:r w:rsidRPr="00D91B29">
        <w:rPr>
          <w:rFonts w:ascii="Calibri" w:eastAsia="Calibri" w:hAnsi="Calibri" w:cs="Times New Roman"/>
        </w:rPr>
        <w:t>pevnosť v ťahu viac ako 350 N/mm</w:t>
      </w:r>
      <w:r w:rsidRPr="00D91B29">
        <w:rPr>
          <w:rFonts w:ascii="Calibri" w:eastAsia="Calibri" w:hAnsi="Calibri" w:cs="Times New Roman"/>
          <w:vertAlign w:val="superscript"/>
        </w:rPr>
        <w:t>2</w:t>
      </w:r>
    </w:p>
    <w:p w14:paraId="5C3795A4" w14:textId="77777777" w:rsidR="00D91B29" w:rsidRPr="00D91B29" w:rsidRDefault="00D91B29" w:rsidP="003F1F49">
      <w:pPr>
        <w:numPr>
          <w:ilvl w:val="0"/>
          <w:numId w:val="17"/>
        </w:numPr>
        <w:tabs>
          <w:tab w:val="left" w:pos="1320"/>
        </w:tabs>
        <w:suppressAutoHyphens/>
        <w:autoSpaceDE w:val="0"/>
        <w:spacing w:after="0" w:line="259" w:lineRule="auto"/>
        <w:rPr>
          <w:rFonts w:ascii="Calibri" w:eastAsia="Calibri" w:hAnsi="Calibri" w:cs="Times New Roman"/>
        </w:rPr>
      </w:pPr>
      <w:r w:rsidRPr="00D91B29">
        <w:rPr>
          <w:rFonts w:ascii="Calibri" w:eastAsia="Calibri" w:hAnsi="Calibri" w:cs="Times New Roman"/>
        </w:rPr>
        <w:t>medza klzu viac ako 235 N//mm</w:t>
      </w:r>
      <w:r w:rsidRPr="00D91B29">
        <w:rPr>
          <w:rFonts w:ascii="Calibri" w:eastAsia="Calibri" w:hAnsi="Calibri" w:cs="Times New Roman"/>
          <w:vertAlign w:val="superscript"/>
        </w:rPr>
        <w:t>2</w:t>
      </w:r>
    </w:p>
    <w:p w14:paraId="5B74AEA3" w14:textId="77777777" w:rsidR="00D91B29" w:rsidRPr="00D91B29" w:rsidRDefault="00D91B29" w:rsidP="003F1F49">
      <w:pPr>
        <w:numPr>
          <w:ilvl w:val="0"/>
          <w:numId w:val="17"/>
        </w:numPr>
        <w:tabs>
          <w:tab w:val="left" w:pos="1320"/>
        </w:tabs>
        <w:suppressAutoHyphens/>
        <w:autoSpaceDE w:val="0"/>
        <w:spacing w:after="0" w:line="259" w:lineRule="auto"/>
        <w:rPr>
          <w:rFonts w:ascii="Calibri" w:eastAsia="Calibri" w:hAnsi="Calibri" w:cs="Times New Roman"/>
        </w:rPr>
      </w:pPr>
      <w:r w:rsidRPr="00D91B29">
        <w:rPr>
          <w:rFonts w:ascii="Calibri" w:eastAsia="Calibri" w:hAnsi="Calibri" w:cs="Times New Roman"/>
        </w:rPr>
        <w:t>modul pružnosti 2,1.10</w:t>
      </w:r>
      <w:r w:rsidRPr="00D91B29">
        <w:rPr>
          <w:rFonts w:ascii="Calibri" w:eastAsia="Calibri" w:hAnsi="Calibri" w:cs="Times New Roman"/>
          <w:vertAlign w:val="superscript"/>
        </w:rPr>
        <w:t>5</w:t>
      </w:r>
      <w:r w:rsidRPr="00D91B29">
        <w:rPr>
          <w:rFonts w:ascii="Calibri" w:eastAsia="Calibri" w:hAnsi="Calibri" w:cs="Times New Roman"/>
        </w:rPr>
        <w:t>N/mm</w:t>
      </w:r>
      <w:r w:rsidRPr="00D91B29">
        <w:rPr>
          <w:rFonts w:ascii="Calibri" w:eastAsia="Calibri" w:hAnsi="Calibri" w:cs="Times New Roman"/>
          <w:vertAlign w:val="superscript"/>
        </w:rPr>
        <w:t>2</w:t>
      </w:r>
    </w:p>
    <w:p w14:paraId="265C78EF" w14:textId="77777777" w:rsidR="00D91B29" w:rsidRPr="00D91B29" w:rsidRDefault="00D91B29" w:rsidP="00D91B29">
      <w:pPr>
        <w:autoSpaceDE w:val="0"/>
        <w:spacing w:after="0"/>
        <w:rPr>
          <w:rFonts w:ascii="Calibri" w:eastAsia="Times New Roman" w:hAnsi="Calibri" w:cs="Times New Roman"/>
          <w:i/>
          <w:color w:val="000000"/>
          <w:u w:val="single"/>
          <w:lang w:val="cs-CZ"/>
        </w:rPr>
      </w:pPr>
    </w:p>
    <w:p w14:paraId="44983ADF" w14:textId="77777777" w:rsidR="00D91B29" w:rsidRPr="00D91B29" w:rsidRDefault="00D91B29" w:rsidP="00D91B29">
      <w:pPr>
        <w:autoSpaceDE w:val="0"/>
        <w:spacing w:after="0"/>
        <w:rPr>
          <w:rFonts w:ascii="Calibri" w:eastAsia="Calibri" w:hAnsi="Calibri" w:cs="Times New Roman"/>
          <w:iCs/>
        </w:rPr>
      </w:pPr>
      <w:r w:rsidRPr="00D91B29">
        <w:rPr>
          <w:rFonts w:ascii="Calibri" w:eastAsia="Times New Roman" w:hAnsi="Calibri" w:cs="Times New Roman"/>
          <w:iCs/>
          <w:color w:val="000000"/>
          <w:u w:val="single"/>
          <w:lang w:val="cs-CZ"/>
        </w:rPr>
        <w:t>Klasické rozvody:</w:t>
      </w:r>
    </w:p>
    <w:p w14:paraId="1F1752E2" w14:textId="77777777" w:rsidR="00D91B29" w:rsidRPr="00D91B29" w:rsidRDefault="00D91B29" w:rsidP="003F1F49">
      <w:pPr>
        <w:numPr>
          <w:ilvl w:val="0"/>
          <w:numId w:val="18"/>
        </w:numPr>
        <w:tabs>
          <w:tab w:val="left" w:pos="1320"/>
        </w:tabs>
        <w:suppressAutoHyphens/>
        <w:autoSpaceDE w:val="0"/>
        <w:spacing w:after="0" w:line="259" w:lineRule="auto"/>
        <w:ind w:hanging="363"/>
        <w:rPr>
          <w:rFonts w:ascii="Calibri" w:eastAsia="Calibri" w:hAnsi="Calibri" w:cs="Times New Roman"/>
        </w:rPr>
      </w:pPr>
      <w:r w:rsidRPr="00D91B29">
        <w:rPr>
          <w:rFonts w:ascii="Calibri" w:eastAsia="Calibri" w:hAnsi="Calibri" w:cs="Times New Roman"/>
        </w:rPr>
        <w:t>menovitý pretlak : 2,5 MPa</w:t>
      </w:r>
    </w:p>
    <w:p w14:paraId="5CD361B8" w14:textId="77777777" w:rsidR="00D91B29" w:rsidRPr="00D91B29" w:rsidRDefault="00D91B29" w:rsidP="003F1F49">
      <w:pPr>
        <w:numPr>
          <w:ilvl w:val="0"/>
          <w:numId w:val="18"/>
        </w:numPr>
        <w:tabs>
          <w:tab w:val="left" w:pos="1320"/>
        </w:tabs>
        <w:suppressAutoHyphens/>
        <w:autoSpaceDE w:val="0"/>
        <w:spacing w:after="0" w:line="259" w:lineRule="auto"/>
        <w:ind w:hanging="363"/>
        <w:rPr>
          <w:rFonts w:ascii="Calibri" w:eastAsia="Calibri" w:hAnsi="Calibri" w:cs="Times New Roman"/>
        </w:rPr>
      </w:pPr>
      <w:r w:rsidRPr="00D91B29">
        <w:rPr>
          <w:rFonts w:ascii="Calibri" w:eastAsia="Calibri" w:hAnsi="Calibri" w:cs="Times New Roman"/>
        </w:rPr>
        <w:t>menovitá teplota : 130°C</w:t>
      </w:r>
    </w:p>
    <w:p w14:paraId="3458C3D5" w14:textId="77777777" w:rsidR="00D91B29" w:rsidRPr="00D91B29" w:rsidRDefault="00D91B29" w:rsidP="003F1F49">
      <w:pPr>
        <w:numPr>
          <w:ilvl w:val="0"/>
          <w:numId w:val="18"/>
        </w:numPr>
        <w:tabs>
          <w:tab w:val="left" w:pos="1320"/>
        </w:tabs>
        <w:suppressAutoHyphens/>
        <w:autoSpaceDE w:val="0"/>
        <w:spacing w:after="0" w:line="259" w:lineRule="auto"/>
        <w:ind w:hanging="363"/>
        <w:rPr>
          <w:rFonts w:ascii="Calibri" w:eastAsia="Calibri" w:hAnsi="Calibri" w:cs="Calibri"/>
          <w:b/>
          <w:bCs/>
        </w:rPr>
      </w:pPr>
      <w:r w:rsidRPr="00D91B29">
        <w:rPr>
          <w:rFonts w:ascii="Calibri" w:eastAsia="Times New Roman" w:hAnsi="Calibri" w:cs="Calibri"/>
          <w:b/>
          <w:bCs/>
        </w:rPr>
        <w:t xml:space="preserve">materiál rúrky: </w:t>
      </w:r>
      <w:r w:rsidRPr="00D91B29">
        <w:rPr>
          <w:rFonts w:ascii="Calibri" w:eastAsia="Times New Roman" w:hAnsi="Calibri" w:cs="Calibri"/>
          <w:b/>
          <w:bCs/>
          <w:lang w:bidi="sk-SK"/>
        </w:rPr>
        <w:t>STN 11 353.1 (St.37.0, P235TR1, P235TR2), podľa EN 10216-2</w:t>
      </w:r>
    </w:p>
    <w:p w14:paraId="4C5DA31C" w14:textId="77777777" w:rsidR="00D91B29" w:rsidRPr="00D91B29" w:rsidRDefault="00D91B29" w:rsidP="00D91B29">
      <w:pPr>
        <w:autoSpaceDE w:val="0"/>
        <w:autoSpaceDN w:val="0"/>
        <w:adjustRightInd w:val="0"/>
        <w:spacing w:after="0" w:line="240" w:lineRule="auto"/>
        <w:rPr>
          <w:rFonts w:ascii="Calibri" w:eastAsia="Calibri" w:hAnsi="Calibri" w:cs="Times New Roman"/>
        </w:rPr>
      </w:pPr>
      <w:r w:rsidRPr="00D91B29">
        <w:rPr>
          <w:rFonts w:ascii="Calibri" w:eastAsia="Calibri" w:hAnsi="Calibri" w:cs="Times New Roman"/>
        </w:rPr>
        <w:t xml:space="preserve">- potrubie a diely musia byť vybavené detekčnými vodičmi pre systém nepretržitého monitorovania stavu potrubia (lokalizácia porúch). </w:t>
      </w:r>
    </w:p>
    <w:p w14:paraId="3F47561E" w14:textId="77777777" w:rsidR="00D91B29" w:rsidRPr="00D91B29" w:rsidRDefault="00D91B29" w:rsidP="00D91B29">
      <w:pPr>
        <w:autoSpaceDE w:val="0"/>
        <w:autoSpaceDN w:val="0"/>
        <w:adjustRightInd w:val="0"/>
        <w:spacing w:after="0" w:line="240" w:lineRule="auto"/>
        <w:rPr>
          <w:rFonts w:ascii="Calibri" w:eastAsia="Calibri" w:hAnsi="Calibri" w:cs="Times New Roman"/>
        </w:rPr>
      </w:pPr>
    </w:p>
    <w:p w14:paraId="2EBF9AC9" w14:textId="77777777" w:rsidR="00D91B29" w:rsidRPr="00D91B29" w:rsidRDefault="00D91B29" w:rsidP="00D91B29">
      <w:pPr>
        <w:spacing w:after="160" w:line="259" w:lineRule="auto"/>
        <w:jc w:val="both"/>
        <w:rPr>
          <w:rFonts w:ascii="Calibri" w:eastAsia="Times New Roman" w:hAnsi="Calibri" w:cs="Times New Roman"/>
        </w:rPr>
      </w:pPr>
      <w:r w:rsidRPr="00D91B29">
        <w:rPr>
          <w:rFonts w:ascii="Calibri" w:eastAsia="Calibri" w:hAnsi="Calibri" w:cs="Times New Roman"/>
        </w:rPr>
        <w:t xml:space="preserve">5.3 </w:t>
      </w:r>
      <w:r w:rsidRPr="00D91B29">
        <w:rPr>
          <w:rFonts w:ascii="Calibri" w:eastAsia="Times New Roman" w:hAnsi="Calibri" w:cs="Times New Roman"/>
        </w:rPr>
        <w:t>Minimálna životnosť potrubia, pre v tejto časti súťažných podkladov uvádzané parametre teplonosnej látky, sa požaduje minimálne 30 rokov.</w:t>
      </w:r>
    </w:p>
    <w:p w14:paraId="07A1DB5A" w14:textId="77777777" w:rsidR="00D91B29" w:rsidRPr="00D91B29" w:rsidRDefault="00D91B29" w:rsidP="00D91B29">
      <w:pPr>
        <w:spacing w:after="160" w:line="259" w:lineRule="auto"/>
        <w:jc w:val="both"/>
        <w:rPr>
          <w:rFonts w:ascii="Calibri" w:eastAsia="Calibri" w:hAnsi="Calibri" w:cs="Times New Roman"/>
        </w:rPr>
      </w:pPr>
      <w:r w:rsidRPr="00D91B29">
        <w:rPr>
          <w:rFonts w:ascii="Calibri" w:eastAsia="Calibri" w:hAnsi="Calibri" w:cs="Times New Roman"/>
        </w:rPr>
        <w:t>5.4 Kladačský plán upravovať v nevyhnutnom rozsahu z dôvodov podmienok stavby.</w:t>
      </w:r>
    </w:p>
    <w:p w14:paraId="6768C65D" w14:textId="77777777" w:rsidR="00D91B29" w:rsidRPr="00D91B29" w:rsidRDefault="00D91B29" w:rsidP="00D91B29">
      <w:pPr>
        <w:spacing w:after="160" w:line="259" w:lineRule="auto"/>
        <w:rPr>
          <w:rFonts w:ascii="Calibri" w:eastAsia="Calibri" w:hAnsi="Calibri" w:cs="Times New Roman"/>
          <w:b/>
          <w:bCs/>
        </w:rPr>
      </w:pPr>
      <w:r w:rsidRPr="00D91B29">
        <w:rPr>
          <w:rFonts w:ascii="Calibri" w:eastAsia="Calibri" w:hAnsi="Calibri" w:cs="Times New Roman"/>
        </w:rPr>
        <w:t xml:space="preserve">5.5 </w:t>
      </w:r>
      <w:r w:rsidRPr="00D91B29">
        <w:rPr>
          <w:rFonts w:ascii="Calibri" w:eastAsia="Calibri" w:hAnsi="Calibri" w:cs="Times New Roman"/>
          <w:u w:val="single"/>
        </w:rPr>
        <w:t>Požiadavky na tepelnú izoláciu a hydroizoláciu predizolovaného systému:</w:t>
      </w:r>
    </w:p>
    <w:p w14:paraId="398EC03E" w14:textId="77777777" w:rsidR="00D91B29" w:rsidRPr="00D91B29" w:rsidRDefault="00D91B29" w:rsidP="00D91B29">
      <w:pPr>
        <w:spacing w:after="160" w:line="259" w:lineRule="auto"/>
        <w:jc w:val="both"/>
        <w:rPr>
          <w:rFonts w:ascii="Calibri" w:eastAsia="Calibri" w:hAnsi="Calibri" w:cs="Times New Roman"/>
        </w:rPr>
      </w:pPr>
      <w:r w:rsidRPr="00D91B29">
        <w:rPr>
          <w:rFonts w:ascii="Calibri" w:eastAsia="Calibri" w:hAnsi="Calibri" w:cs="Times New Roman"/>
        </w:rPr>
        <w:t>Max. prevádzková teplota 130 °C – trvalé zaťaženie pri min. životnosti 30 rokov podľa STN EN 253+A2.</w:t>
      </w:r>
    </w:p>
    <w:p w14:paraId="3471D7ED" w14:textId="77777777" w:rsidR="00D91B29" w:rsidRPr="00D91B29" w:rsidRDefault="00D91B29" w:rsidP="00D91B29">
      <w:pPr>
        <w:spacing w:after="160" w:line="259" w:lineRule="auto"/>
        <w:jc w:val="both"/>
        <w:rPr>
          <w:rFonts w:ascii="Calibri" w:eastAsia="Calibri" w:hAnsi="Calibri" w:cs="Times New Roman"/>
        </w:rPr>
      </w:pPr>
      <w:r w:rsidRPr="00D91B29">
        <w:rPr>
          <w:rFonts w:ascii="Calibri" w:eastAsia="Calibri" w:hAnsi="Calibri" w:cs="Times New Roman"/>
        </w:rPr>
        <w:t xml:space="preserve">Požaduje sa preukázanie doby požadovanej životnosti potrubia, t. j. 30 rokov, pri  uvedených teplotách a trvalom teplotnom zaťažení, na základe výsledkov skúšok starnutia s použitím Arrheniovho vzťahu </w:t>
      </w:r>
      <w:r w:rsidRPr="00D91B29">
        <w:rPr>
          <w:rFonts w:ascii="Calibri" w:eastAsia="Calibri" w:hAnsi="Calibri" w:cs="Times New Roman"/>
        </w:rPr>
        <w:lastRenderedPageBreak/>
        <w:t>podľa STN EN 253+A2, o čom musia byť v ponuke predložené certifikáty skúšobného laboratória pôsobiaceho v niektorej z krajín Európskeho hospodárskeho priestoru.</w:t>
      </w:r>
    </w:p>
    <w:p w14:paraId="0E756AEE" w14:textId="77777777" w:rsidR="00D91B29" w:rsidRPr="00D91B29" w:rsidRDefault="00D91B29" w:rsidP="00D91B29">
      <w:pPr>
        <w:spacing w:after="160" w:line="259" w:lineRule="auto"/>
        <w:jc w:val="both"/>
        <w:rPr>
          <w:rFonts w:ascii="Calibri" w:eastAsia="Calibri" w:hAnsi="Calibri" w:cs="Times New Roman"/>
        </w:rPr>
      </w:pPr>
      <w:r w:rsidRPr="00D91B29">
        <w:rPr>
          <w:rFonts w:ascii="Calibri" w:eastAsia="Calibri" w:hAnsi="Calibri" w:cs="Times New Roman"/>
        </w:rPr>
        <w:t xml:space="preserve">Ako izolačný systém sa požaduje polyuretanová tvrdá pena /PUR/, vyrábaná pomocou hnacieho média cyklopentánu alebo obdobného hnacieho plynu. </w:t>
      </w:r>
    </w:p>
    <w:p w14:paraId="4993D90B" w14:textId="77777777" w:rsidR="00D91B29" w:rsidRPr="00D91B29" w:rsidRDefault="00D91B29" w:rsidP="00D91B29">
      <w:pPr>
        <w:spacing w:after="160" w:line="259" w:lineRule="auto"/>
        <w:jc w:val="both"/>
        <w:rPr>
          <w:rFonts w:ascii="Calibri" w:eastAsia="Calibri" w:hAnsi="Calibri" w:cs="Times New Roman"/>
        </w:rPr>
      </w:pPr>
      <w:r w:rsidRPr="00D91B29">
        <w:rPr>
          <w:rFonts w:ascii="Calibri" w:eastAsia="Calibri" w:hAnsi="Calibri" w:cs="Times New Roman"/>
        </w:rPr>
        <w:t>Min. hodnota súčiniteľa tepelnej vodivosti tepelnej izolácie musí byť nižšia alebo rovná λiz = 0,027W/m.K po dobu životnosti s max. odchýlkou 10 %.</w:t>
      </w:r>
    </w:p>
    <w:p w14:paraId="47FA57C2" w14:textId="77777777" w:rsidR="00D91B29" w:rsidRPr="00D91B29" w:rsidRDefault="00D91B29" w:rsidP="00D91B29">
      <w:pPr>
        <w:spacing w:after="160" w:line="259" w:lineRule="auto"/>
        <w:jc w:val="both"/>
        <w:rPr>
          <w:rFonts w:ascii="Calibri" w:eastAsia="Calibri" w:hAnsi="Calibri" w:cs="Times New Roman"/>
        </w:rPr>
      </w:pPr>
      <w:r w:rsidRPr="00D91B29">
        <w:rPr>
          <w:rFonts w:ascii="Calibri" w:eastAsia="Calibri" w:hAnsi="Calibri" w:cs="Times New Roman"/>
        </w:rPr>
        <w:t>Hrúbka tepelnej izolácie: izolačná trieda 1 vratné potrubie, izolačná trieda 2 prívodne potrubie</w:t>
      </w:r>
    </w:p>
    <w:p w14:paraId="6A05825E" w14:textId="77777777" w:rsidR="00D91B29" w:rsidRPr="00D91B29" w:rsidRDefault="00D91B29" w:rsidP="00D91B29">
      <w:pPr>
        <w:spacing w:after="160" w:line="259" w:lineRule="auto"/>
        <w:jc w:val="both"/>
        <w:rPr>
          <w:rFonts w:ascii="Calibri" w:eastAsia="Calibri" w:hAnsi="Calibri" w:cs="Times New Roman"/>
        </w:rPr>
      </w:pPr>
      <w:r w:rsidRPr="00D91B29">
        <w:rPr>
          <w:rFonts w:ascii="Calibri" w:eastAsia="Calibri" w:hAnsi="Calibri" w:cs="Times New Roman"/>
        </w:rPr>
        <w:t>Plášťová trubka z materiálu HDPE.</w:t>
      </w:r>
    </w:p>
    <w:p w14:paraId="706748A1" w14:textId="77777777" w:rsidR="00D91B29" w:rsidRPr="00D91B29" w:rsidRDefault="00D91B29" w:rsidP="00D91B29">
      <w:pPr>
        <w:spacing w:after="160" w:line="259" w:lineRule="auto"/>
        <w:jc w:val="both"/>
        <w:rPr>
          <w:rFonts w:ascii="Calibri" w:eastAsia="Calibri" w:hAnsi="Calibri" w:cs="Times New Roman"/>
        </w:rPr>
      </w:pPr>
      <w:r w:rsidRPr="00D91B29">
        <w:rPr>
          <w:rFonts w:ascii="Calibri" w:eastAsia="Calibri" w:hAnsi="Calibri" w:cs="Times New Roman"/>
        </w:rPr>
        <w:t>Objímkové, redukčné a koncové spojky musia spĺňať hydroizolačné požiadavky na použitie v pôdach pieskových, ílovitých, suchých aj mokrých s podzemnou tlakovou vodou. Spojky budú namontované s dvojitým hydroizolačným tesnením.</w:t>
      </w:r>
    </w:p>
    <w:p w14:paraId="455A4BB0" w14:textId="77777777" w:rsidR="00D91B29" w:rsidRPr="00D91B29" w:rsidRDefault="00D91B29" w:rsidP="00D91B29">
      <w:pPr>
        <w:spacing w:after="160" w:line="259" w:lineRule="auto"/>
        <w:jc w:val="both"/>
        <w:rPr>
          <w:rFonts w:ascii="Calibri" w:eastAsia="Calibri" w:hAnsi="Calibri" w:cs="Times New Roman"/>
        </w:rPr>
      </w:pPr>
      <w:r w:rsidRPr="00D91B29">
        <w:rPr>
          <w:rFonts w:ascii="Calibri" w:eastAsia="Calibri" w:hAnsi="Calibri" w:cs="Times New Roman"/>
        </w:rPr>
        <w:t>Objímkové spojky musia vykazovať porovnateľné tepelné a hydroizolačné vlastnosti ako potrubné diely.</w:t>
      </w:r>
    </w:p>
    <w:p w14:paraId="34167AE0" w14:textId="77777777" w:rsidR="00D91B29" w:rsidRPr="00D91B29" w:rsidRDefault="00D91B29" w:rsidP="00D91B29">
      <w:pPr>
        <w:spacing w:after="0" w:line="259" w:lineRule="auto"/>
        <w:rPr>
          <w:rFonts w:ascii="Calibri" w:eastAsia="Calibri" w:hAnsi="Calibri" w:cs="Times New Roman"/>
        </w:rPr>
      </w:pPr>
      <w:r w:rsidRPr="00D91B29">
        <w:rPr>
          <w:rFonts w:ascii="Calibri" w:eastAsia="Calibri" w:hAnsi="Calibri" w:cs="Times New Roman"/>
        </w:rPr>
        <w:t>5.6</w:t>
      </w:r>
      <w:r w:rsidRPr="00D91B29">
        <w:rPr>
          <w:rFonts w:ascii="Calibri" w:eastAsia="Calibri" w:hAnsi="Calibri" w:cs="Times New Roman"/>
          <w:u w:val="single"/>
        </w:rPr>
        <w:t xml:space="preserve"> Požiadavky na armatúry:</w:t>
      </w:r>
    </w:p>
    <w:p w14:paraId="5D74B858" w14:textId="77777777" w:rsidR="00D91B29" w:rsidRPr="00D91B29" w:rsidRDefault="00D91B29" w:rsidP="003F1F49">
      <w:pPr>
        <w:numPr>
          <w:ilvl w:val="0"/>
          <w:numId w:val="12"/>
        </w:numPr>
        <w:spacing w:after="0" w:line="256" w:lineRule="auto"/>
        <w:ind w:left="1199" w:hanging="284"/>
        <w:contextualSpacing/>
        <w:jc w:val="both"/>
        <w:rPr>
          <w:rFonts w:ascii="Calibri" w:eastAsia="Calibri" w:hAnsi="Calibri" w:cs="Times New Roman"/>
        </w:rPr>
      </w:pPr>
      <w:r w:rsidRPr="00D91B29">
        <w:rPr>
          <w:rFonts w:ascii="Calibri" w:eastAsia="Calibri" w:hAnsi="Calibri" w:cs="Times New Roman"/>
        </w:rPr>
        <w:t>max. prevádzkový tlak 2,5 MPa,</w:t>
      </w:r>
    </w:p>
    <w:p w14:paraId="61D0E10F" w14:textId="77777777" w:rsidR="00D91B29" w:rsidRPr="00D91B29" w:rsidRDefault="00D91B29" w:rsidP="003F1F49">
      <w:pPr>
        <w:numPr>
          <w:ilvl w:val="0"/>
          <w:numId w:val="12"/>
        </w:numPr>
        <w:spacing w:after="160" w:line="256" w:lineRule="auto"/>
        <w:ind w:left="1199" w:hanging="284"/>
        <w:contextualSpacing/>
        <w:jc w:val="both"/>
        <w:rPr>
          <w:rFonts w:ascii="Calibri" w:eastAsia="Calibri" w:hAnsi="Calibri" w:cs="Times New Roman"/>
        </w:rPr>
      </w:pPr>
      <w:r w:rsidRPr="00D91B29">
        <w:rPr>
          <w:rFonts w:ascii="Calibri" w:eastAsia="Calibri" w:hAnsi="Calibri" w:cs="Times New Roman"/>
        </w:rPr>
        <w:t>max. prevádzková teplota 130 °C,</w:t>
      </w:r>
    </w:p>
    <w:p w14:paraId="2556D52B" w14:textId="77777777" w:rsidR="00D91B29" w:rsidRPr="00D91B29" w:rsidRDefault="00D91B29" w:rsidP="003F1F49">
      <w:pPr>
        <w:numPr>
          <w:ilvl w:val="0"/>
          <w:numId w:val="12"/>
        </w:numPr>
        <w:spacing w:after="160" w:line="256" w:lineRule="auto"/>
        <w:ind w:left="1199" w:hanging="284"/>
        <w:contextualSpacing/>
        <w:jc w:val="both"/>
        <w:rPr>
          <w:rFonts w:ascii="Calibri" w:eastAsia="Calibri" w:hAnsi="Calibri" w:cs="Times New Roman"/>
        </w:rPr>
      </w:pPr>
      <w:r w:rsidRPr="00D91B29">
        <w:rPr>
          <w:rFonts w:ascii="Calibri" w:eastAsia="Calibri" w:hAnsi="Calibri" w:cs="Times New Roman"/>
        </w:rPr>
        <w:t>ručné uzatváracie plnoprietokové guľové ventily prírubové, svetlosť DN 20 - 80 tlaková rada min. PN 25/I,</w:t>
      </w:r>
    </w:p>
    <w:p w14:paraId="0F3C887F" w14:textId="77777777" w:rsidR="00D91B29" w:rsidRPr="00D91B29" w:rsidRDefault="00D91B29" w:rsidP="00D91B29">
      <w:pPr>
        <w:spacing w:after="160" w:line="259" w:lineRule="auto"/>
        <w:rPr>
          <w:rFonts w:ascii="Calibri" w:eastAsia="Calibri" w:hAnsi="Calibri" w:cs="Times New Roman"/>
          <w:b/>
          <w:bCs/>
        </w:rPr>
      </w:pPr>
      <w:r w:rsidRPr="00D91B29">
        <w:rPr>
          <w:rFonts w:ascii="Calibri" w:eastAsia="Calibri" w:hAnsi="Calibri" w:cs="Times New Roman"/>
        </w:rPr>
        <w:t xml:space="preserve">5.7 </w:t>
      </w:r>
      <w:r w:rsidRPr="00D91B29">
        <w:rPr>
          <w:rFonts w:ascii="Calibri" w:eastAsia="Calibri" w:hAnsi="Calibri" w:cs="Times New Roman"/>
          <w:u w:val="single"/>
        </w:rPr>
        <w:t>Požiadavky na klasické izolácie:</w:t>
      </w:r>
    </w:p>
    <w:p w14:paraId="204D3A9E" w14:textId="77777777" w:rsidR="00D91B29" w:rsidRPr="00D91B29" w:rsidRDefault="00D91B29" w:rsidP="00D91B29">
      <w:pPr>
        <w:spacing w:after="160" w:line="259" w:lineRule="auto"/>
        <w:ind w:left="774"/>
        <w:contextualSpacing/>
        <w:jc w:val="both"/>
        <w:rPr>
          <w:rFonts w:ascii="Calibri" w:eastAsia="Times New Roman" w:hAnsi="Calibri" w:cs="Times New Roman"/>
        </w:rPr>
      </w:pPr>
      <w:r w:rsidRPr="00D91B29">
        <w:rPr>
          <w:rFonts w:ascii="Calibri" w:eastAsia="Times New Roman" w:hAnsi="Calibri" w:cs="Times New Roman"/>
        </w:rPr>
        <w:t>Časti potrubných rozvodov umiestnených v šachtách a v objektoch pripojených na CZT budú klasického prevedenia. Izolovanie bude realizované klasickou izoláciou, minerálnou vlnou s ochranným obalom z pozinkovaného plechu. Potrubie pod izoláciou sa pred zaizolovaním opatrí 2 x základným náterom proti vysokým teplotám.</w:t>
      </w:r>
    </w:p>
    <w:p w14:paraId="4DCE8801" w14:textId="77777777" w:rsidR="00D91B29" w:rsidRPr="00D91B29" w:rsidRDefault="00D91B29" w:rsidP="003F1F49">
      <w:pPr>
        <w:numPr>
          <w:ilvl w:val="0"/>
          <w:numId w:val="13"/>
        </w:numPr>
        <w:spacing w:after="160" w:line="256" w:lineRule="auto"/>
        <w:ind w:left="1199" w:hanging="284"/>
        <w:contextualSpacing/>
        <w:jc w:val="both"/>
        <w:rPr>
          <w:rFonts w:ascii="Calibri" w:eastAsia="Calibri" w:hAnsi="Calibri" w:cs="Times New Roman"/>
        </w:rPr>
      </w:pPr>
      <w:r w:rsidRPr="00D91B29">
        <w:rPr>
          <w:rFonts w:ascii="Calibri" w:eastAsia="Calibri" w:hAnsi="Calibri" w:cs="Times New Roman"/>
        </w:rPr>
        <w:t>materiál izolácie minerálna vlna</w:t>
      </w:r>
    </w:p>
    <w:p w14:paraId="07446895" w14:textId="77777777" w:rsidR="00D91B29" w:rsidRPr="00D91B29" w:rsidRDefault="00D91B29" w:rsidP="003F1F49">
      <w:pPr>
        <w:numPr>
          <w:ilvl w:val="0"/>
          <w:numId w:val="13"/>
        </w:numPr>
        <w:spacing w:after="160" w:line="256" w:lineRule="auto"/>
        <w:ind w:left="1199" w:hanging="284"/>
        <w:contextualSpacing/>
        <w:jc w:val="both"/>
        <w:rPr>
          <w:rFonts w:ascii="Calibri" w:eastAsia="Calibri" w:hAnsi="Calibri" w:cs="Times New Roman"/>
        </w:rPr>
      </w:pPr>
      <w:r w:rsidRPr="00D91B29">
        <w:rPr>
          <w:rFonts w:ascii="Calibri" w:eastAsia="Calibri" w:hAnsi="Calibri" w:cs="Times New Roman"/>
        </w:rPr>
        <w:t>tepelná vodivosť pri 50 °C: menej ako 0,027 W/mK</w:t>
      </w:r>
    </w:p>
    <w:p w14:paraId="666CC3EA" w14:textId="77777777" w:rsidR="00D91B29" w:rsidRPr="00D91B29" w:rsidRDefault="00D91B29" w:rsidP="003F1F49">
      <w:pPr>
        <w:numPr>
          <w:ilvl w:val="0"/>
          <w:numId w:val="13"/>
        </w:numPr>
        <w:spacing w:after="160" w:line="256" w:lineRule="auto"/>
        <w:ind w:left="1199" w:hanging="284"/>
        <w:contextualSpacing/>
        <w:jc w:val="both"/>
        <w:rPr>
          <w:rFonts w:ascii="Calibri" w:eastAsia="Calibri" w:hAnsi="Calibri" w:cs="Times New Roman"/>
        </w:rPr>
      </w:pPr>
      <w:r w:rsidRPr="00D91B29">
        <w:rPr>
          <w:rFonts w:ascii="Calibri" w:eastAsia="Calibri" w:hAnsi="Calibri" w:cs="Times New Roman"/>
        </w:rPr>
        <w:t>max. prevádzková teplota média: 130 °C</w:t>
      </w:r>
    </w:p>
    <w:p w14:paraId="75A4D327" w14:textId="77777777" w:rsidR="00D91B29" w:rsidRPr="00D91B29" w:rsidRDefault="00D91B29" w:rsidP="00D91B29">
      <w:pPr>
        <w:spacing w:after="160" w:line="259" w:lineRule="auto"/>
        <w:ind w:left="851"/>
        <w:contextualSpacing/>
        <w:rPr>
          <w:rFonts w:ascii="Calibri" w:eastAsia="Calibri" w:hAnsi="Calibri" w:cs="Times New Roman"/>
        </w:rPr>
      </w:pPr>
    </w:p>
    <w:p w14:paraId="4F4575A1" w14:textId="77777777" w:rsidR="00D91B29" w:rsidRPr="00D91B29" w:rsidRDefault="00D91B29" w:rsidP="00D91B29">
      <w:pPr>
        <w:spacing w:after="160" w:line="259" w:lineRule="auto"/>
        <w:rPr>
          <w:rFonts w:ascii="Calibri" w:eastAsia="Calibri" w:hAnsi="Calibri" w:cs="Times New Roman"/>
          <w:b/>
          <w:bCs/>
        </w:rPr>
      </w:pPr>
      <w:r w:rsidRPr="00D91B29">
        <w:rPr>
          <w:rFonts w:ascii="Calibri" w:eastAsia="Calibri" w:hAnsi="Calibri" w:cs="Times New Roman"/>
          <w:b/>
          <w:bCs/>
        </w:rPr>
        <w:t>6  Niektoré požiadavky na montážne, demontážne a stavebné práce</w:t>
      </w:r>
    </w:p>
    <w:p w14:paraId="36BE8212" w14:textId="77777777" w:rsidR="00D91B29" w:rsidRPr="00D91B29" w:rsidRDefault="00D91B29" w:rsidP="00D91B29">
      <w:pPr>
        <w:spacing w:after="0" w:line="259" w:lineRule="auto"/>
        <w:ind w:left="426"/>
        <w:jc w:val="both"/>
        <w:rPr>
          <w:rFonts w:ascii="Calibri" w:eastAsia="Calibri" w:hAnsi="Calibri" w:cs="Times New Roman"/>
        </w:rPr>
      </w:pPr>
      <w:r w:rsidRPr="00D91B29">
        <w:rPr>
          <w:rFonts w:ascii="Calibri" w:eastAsia="Calibri" w:hAnsi="Calibri" w:cs="Times New Roman"/>
        </w:rPr>
        <w:t xml:space="preserve">Jednotlivé činnosti musia byť vykonávané v súlade s vyhláškou  </w:t>
      </w:r>
      <w:r w:rsidRPr="00D91B29">
        <w:rPr>
          <w:rFonts w:ascii="Calibri" w:eastAsia="Calibri" w:hAnsi="Calibri" w:cs="Times New Roman"/>
          <w:bCs/>
        </w:rPr>
        <w:t>Ministerstva práce, sociálnych vecí a rodiny Slovenskej republiky</w:t>
      </w:r>
      <w:r w:rsidRPr="00D91B29">
        <w:rPr>
          <w:rFonts w:ascii="Calibri" w:eastAsia="Calibri" w:hAnsi="Calibri" w:cs="Times New Roman"/>
        </w:rPr>
        <w:t xml:space="preserve"> 147/2013 Z. z., </w:t>
      </w:r>
      <w:r w:rsidRPr="00D91B29">
        <w:rPr>
          <w:rFonts w:ascii="Calibri" w:eastAsia="Calibri" w:hAnsi="Calibri" w:cs="Times New Roman"/>
          <w:bCs/>
        </w:rPr>
        <w:t>ktorou sa ustanovujú podrobnosti na zaistenie bezpečnosti a ochrany zdravia pri stavebných prácach a prácach s nimi súvisiacich a podrobnosti o odbornej spôsobilosti na výkon niektorých pracovných činností</w:t>
      </w:r>
      <w:r w:rsidRPr="00D91B29">
        <w:rPr>
          <w:rFonts w:ascii="Calibri" w:eastAsia="Calibri" w:hAnsi="Calibri" w:cs="Times New Roman"/>
        </w:rPr>
        <w:t xml:space="preserve">, s vyhláškou </w:t>
      </w:r>
      <w:r w:rsidRPr="00D91B29">
        <w:rPr>
          <w:rFonts w:ascii="Calibri" w:eastAsia="Calibri" w:hAnsi="Calibri" w:cs="Times New Roman"/>
          <w:bCs/>
        </w:rPr>
        <w:t>Ministerstva práce, sociálnych vecí a rodiny Slovenskej republiky</w:t>
      </w:r>
      <w:r w:rsidRPr="00D91B29">
        <w:rPr>
          <w:rFonts w:ascii="Calibri" w:eastAsia="Calibri" w:hAnsi="Calibri" w:cs="Times New Roman"/>
        </w:rPr>
        <w:t xml:space="preserve">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zákonom č. 124/2006 Z. z. o bezpečnosti a ochrane zdravia pri práci a o zmene a doplnení niektorých zákonov v znení neskorších predpisov a technických noriem a v súlade s platnou legislatívou.</w:t>
      </w:r>
    </w:p>
    <w:p w14:paraId="4590CB8C" w14:textId="77777777" w:rsidR="00D91B29" w:rsidRPr="00D91B29" w:rsidRDefault="00D91B29" w:rsidP="00D91B29">
      <w:pPr>
        <w:spacing w:after="0" w:line="259" w:lineRule="auto"/>
        <w:ind w:left="426"/>
        <w:jc w:val="both"/>
        <w:rPr>
          <w:rFonts w:ascii="Calibri" w:eastAsia="Calibri" w:hAnsi="Calibri" w:cs="Times New Roman"/>
        </w:rPr>
      </w:pPr>
    </w:p>
    <w:p w14:paraId="5EDD9FFC" w14:textId="77777777" w:rsidR="00D91B29" w:rsidRPr="00D91B29" w:rsidRDefault="00D91B29" w:rsidP="00D91B29">
      <w:pPr>
        <w:spacing w:after="0" w:line="259" w:lineRule="auto"/>
        <w:ind w:left="426"/>
        <w:jc w:val="both"/>
        <w:rPr>
          <w:rFonts w:ascii="Calibri" w:eastAsia="Calibri" w:hAnsi="Calibri" w:cs="Times New Roman"/>
        </w:rPr>
      </w:pPr>
      <w:r w:rsidRPr="00D91B29">
        <w:rPr>
          <w:rFonts w:ascii="Calibri" w:eastAsia="Calibri" w:hAnsi="Calibri" w:cs="Times New Roman"/>
        </w:rPr>
        <w:t>Niektoré ďalšie požiadavky:</w:t>
      </w:r>
    </w:p>
    <w:p w14:paraId="774F767D" w14:textId="77777777" w:rsidR="00D91B29" w:rsidRPr="00D91B29" w:rsidRDefault="00D91B29" w:rsidP="003F1F49">
      <w:pPr>
        <w:numPr>
          <w:ilvl w:val="0"/>
          <w:numId w:val="13"/>
        </w:numPr>
        <w:spacing w:after="160" w:line="256" w:lineRule="auto"/>
        <w:ind w:left="851" w:hanging="284"/>
        <w:contextualSpacing/>
        <w:jc w:val="both"/>
        <w:rPr>
          <w:rFonts w:ascii="Calibri" w:eastAsia="Calibri" w:hAnsi="Calibri" w:cs="Times New Roman"/>
        </w:rPr>
      </w:pPr>
      <w:r w:rsidRPr="00D91B29">
        <w:rPr>
          <w:rFonts w:ascii="Calibri" w:eastAsia="Calibri" w:hAnsi="Calibri" w:cs="Times New Roman"/>
        </w:rPr>
        <w:t>vyžaduje sa zabezpečenie postupu prác v zmysle vybraných noriem:</w:t>
      </w:r>
    </w:p>
    <w:p w14:paraId="3E81817C" w14:textId="77777777" w:rsidR="00D91B29" w:rsidRPr="00D91B29" w:rsidRDefault="00D91B29" w:rsidP="003F1F49">
      <w:pPr>
        <w:numPr>
          <w:ilvl w:val="0"/>
          <w:numId w:val="14"/>
        </w:numPr>
        <w:spacing w:after="160" w:line="256" w:lineRule="auto"/>
        <w:ind w:left="1134" w:hanging="283"/>
        <w:contextualSpacing/>
        <w:jc w:val="both"/>
        <w:rPr>
          <w:rFonts w:ascii="Calibri" w:eastAsia="Calibri" w:hAnsi="Calibri" w:cs="Times New Roman"/>
        </w:rPr>
      </w:pPr>
      <w:r w:rsidRPr="00D91B29">
        <w:rPr>
          <w:rFonts w:ascii="Calibri" w:eastAsia="Calibri" w:hAnsi="Calibri" w:cs="Times New Roman"/>
        </w:rPr>
        <w:lastRenderedPageBreak/>
        <w:t>EN 253+A2 Diaľkové tepelné siete. Teplovodné bezkanálové združené predizolované potrubia. Oceľové rúry s polyuretánovou tepelnou izoláciou a ochrannou rúrou z polyetylénu</w:t>
      </w:r>
    </w:p>
    <w:p w14:paraId="0951576E" w14:textId="77777777" w:rsidR="00D91B29" w:rsidRPr="00D91B29" w:rsidRDefault="00D91B29" w:rsidP="003F1F49">
      <w:pPr>
        <w:numPr>
          <w:ilvl w:val="0"/>
          <w:numId w:val="14"/>
        </w:numPr>
        <w:spacing w:after="160" w:line="256" w:lineRule="auto"/>
        <w:ind w:left="1134" w:hanging="283"/>
        <w:contextualSpacing/>
        <w:jc w:val="both"/>
        <w:rPr>
          <w:rFonts w:ascii="Calibri" w:eastAsia="Calibri" w:hAnsi="Calibri" w:cs="Times New Roman"/>
        </w:rPr>
      </w:pPr>
      <w:r w:rsidRPr="00D91B29">
        <w:rPr>
          <w:rFonts w:ascii="Calibri" w:eastAsia="Calibri" w:hAnsi="Calibri" w:cs="Times New Roman"/>
        </w:rPr>
        <w:t>ČSN EN 448 Vedenie vodných tepelných sietí. Predizolované združené potrubné systémy pre bezkanálové vedenie vodných tepelných sieti. Tvarovky pre oceľové teplonosné trubky s polyuretánovou tepelnou izoláciou a vonkajším  plášťom z polyetylénu</w:t>
      </w:r>
    </w:p>
    <w:p w14:paraId="1093C139" w14:textId="77777777" w:rsidR="00D91B29" w:rsidRPr="00D91B29" w:rsidRDefault="00D91B29" w:rsidP="003F1F49">
      <w:pPr>
        <w:numPr>
          <w:ilvl w:val="0"/>
          <w:numId w:val="14"/>
        </w:numPr>
        <w:spacing w:after="160" w:line="256" w:lineRule="auto"/>
        <w:ind w:left="1134" w:hanging="283"/>
        <w:contextualSpacing/>
        <w:jc w:val="both"/>
        <w:rPr>
          <w:rFonts w:ascii="Calibri" w:eastAsia="Calibri" w:hAnsi="Calibri" w:cs="Times New Roman"/>
        </w:rPr>
      </w:pPr>
      <w:r w:rsidRPr="00D91B29">
        <w:rPr>
          <w:rFonts w:ascii="Calibri" w:eastAsia="Calibri" w:hAnsi="Calibri" w:cs="Times New Roman"/>
        </w:rPr>
        <w:t>STN EN 488 Vedenie tepelných sietí. Bezkanálové združené konštrukcie sietí predizolovaných potrubí teplej vody. Uzatváracie armatúry pre oceľové teplonosné rúry s polyuretánovou tepelnou izoláciou a s vonkajším plášťom z polyetylénu</w:t>
      </w:r>
    </w:p>
    <w:p w14:paraId="0F686C45" w14:textId="77777777" w:rsidR="00D91B29" w:rsidRPr="00D91B29" w:rsidRDefault="00D91B29" w:rsidP="003F1F49">
      <w:pPr>
        <w:numPr>
          <w:ilvl w:val="0"/>
          <w:numId w:val="14"/>
        </w:numPr>
        <w:spacing w:after="160" w:line="256" w:lineRule="auto"/>
        <w:ind w:left="1134" w:hanging="283"/>
        <w:contextualSpacing/>
        <w:jc w:val="both"/>
        <w:rPr>
          <w:rFonts w:ascii="Calibri" w:eastAsia="Calibri" w:hAnsi="Calibri" w:cs="Times New Roman"/>
        </w:rPr>
      </w:pPr>
      <w:r w:rsidRPr="00D91B29">
        <w:rPr>
          <w:rFonts w:ascii="Calibri" w:eastAsia="Calibri" w:hAnsi="Calibri" w:cs="Times New Roman"/>
        </w:rPr>
        <w:t>ČSN EN 489 Vedenie vodných tepelných sietí - Bezkanálové združené konštrukcie predizolovaných potrubí - Spojky pre oceľové teplonosné trubky s polyuretánovou tepelnou izoláciou a vonkajším  plášťom z polyetylénu</w:t>
      </w:r>
    </w:p>
    <w:p w14:paraId="340E4E43" w14:textId="77777777" w:rsidR="00D91B29" w:rsidRPr="00D91B29" w:rsidRDefault="00D91B29" w:rsidP="003F1F49">
      <w:pPr>
        <w:numPr>
          <w:ilvl w:val="0"/>
          <w:numId w:val="14"/>
        </w:numPr>
        <w:spacing w:after="160" w:line="256" w:lineRule="auto"/>
        <w:ind w:left="1134" w:hanging="283"/>
        <w:contextualSpacing/>
        <w:jc w:val="both"/>
        <w:rPr>
          <w:rFonts w:ascii="Calibri" w:eastAsia="Calibri" w:hAnsi="Calibri" w:cs="Times New Roman"/>
        </w:rPr>
      </w:pPr>
      <w:r w:rsidRPr="00D91B29">
        <w:rPr>
          <w:rFonts w:ascii="Calibri" w:eastAsia="Calibri" w:hAnsi="Calibri" w:cs="Times New Roman"/>
        </w:rPr>
        <w:t xml:space="preserve">STN EN 13941+A1 Navrhovanie a inštalácia vedení bezkanálových predizolovaných rúrových systémov tepelných sietí </w:t>
      </w:r>
    </w:p>
    <w:p w14:paraId="23DD26D9" w14:textId="77777777" w:rsidR="00D91B29" w:rsidRPr="00D91B29" w:rsidRDefault="00D91B29" w:rsidP="003F1F49">
      <w:pPr>
        <w:numPr>
          <w:ilvl w:val="0"/>
          <w:numId w:val="14"/>
        </w:numPr>
        <w:spacing w:after="160" w:line="256" w:lineRule="auto"/>
        <w:ind w:left="1134" w:hanging="283"/>
        <w:contextualSpacing/>
        <w:jc w:val="both"/>
        <w:rPr>
          <w:rFonts w:ascii="Calibri" w:eastAsia="Calibri" w:hAnsi="Calibri" w:cs="Times New Roman"/>
        </w:rPr>
      </w:pPr>
      <w:r w:rsidRPr="00D91B29">
        <w:rPr>
          <w:rFonts w:ascii="Calibri" w:eastAsia="Calibri" w:hAnsi="Calibri" w:cs="Times New Roman"/>
        </w:rPr>
        <w:t xml:space="preserve">STN EN 14419 Diaľkové tepelné siete. Bezkanálové združené konštrukcie sieti predizolovaných potrubí teplej vody. Systémy kontroly prevádzky </w:t>
      </w:r>
    </w:p>
    <w:p w14:paraId="762829BF" w14:textId="77777777" w:rsidR="00D91B29" w:rsidRPr="00D91B29" w:rsidRDefault="00D91B29" w:rsidP="00D91B29">
      <w:pPr>
        <w:spacing w:after="160" w:line="259" w:lineRule="auto"/>
        <w:ind w:left="1134"/>
        <w:contextualSpacing/>
        <w:jc w:val="both"/>
        <w:rPr>
          <w:rFonts w:ascii="Calibri" w:eastAsia="Calibri" w:hAnsi="Calibri" w:cs="Times New Roman"/>
        </w:rPr>
      </w:pPr>
    </w:p>
    <w:p w14:paraId="7DD67932" w14:textId="77777777" w:rsidR="00D91B29" w:rsidRPr="00D91B29" w:rsidRDefault="00D91B29" w:rsidP="003F1F49">
      <w:pPr>
        <w:numPr>
          <w:ilvl w:val="0"/>
          <w:numId w:val="13"/>
        </w:numPr>
        <w:spacing w:after="160" w:line="256" w:lineRule="auto"/>
        <w:ind w:left="851" w:hanging="284"/>
        <w:contextualSpacing/>
        <w:jc w:val="both"/>
        <w:rPr>
          <w:rFonts w:ascii="Calibri" w:eastAsia="Calibri" w:hAnsi="Calibri" w:cs="Times New Roman"/>
        </w:rPr>
      </w:pPr>
      <w:r w:rsidRPr="00D91B29">
        <w:rPr>
          <w:rFonts w:ascii="Calibri" w:eastAsia="Calibri" w:hAnsi="Calibri" w:cs="Times New Roman"/>
        </w:rPr>
        <w:t xml:space="preserve">vyžaduje sa dodržiavanie montážnych postupov a podmienok uvedených v podkladoch výrobcu predizolovaného systému a iných v rámci zákazky zabudovávaných výrobkov, montážne podklady (manuály) musia byť pred začatím prác odovzdané objednávateľovi, </w:t>
      </w:r>
    </w:p>
    <w:p w14:paraId="27F47A43" w14:textId="77777777" w:rsidR="00D91B29" w:rsidRPr="00D91B29" w:rsidRDefault="00D91B29" w:rsidP="003F1F49">
      <w:pPr>
        <w:numPr>
          <w:ilvl w:val="0"/>
          <w:numId w:val="13"/>
        </w:numPr>
        <w:spacing w:after="160" w:line="256" w:lineRule="auto"/>
        <w:ind w:left="851" w:hanging="284"/>
        <w:contextualSpacing/>
        <w:jc w:val="both"/>
        <w:rPr>
          <w:rFonts w:ascii="Calibri" w:eastAsia="Calibri" w:hAnsi="Calibri" w:cs="Times New Roman"/>
        </w:rPr>
      </w:pPr>
      <w:r w:rsidRPr="00D91B29">
        <w:rPr>
          <w:rFonts w:ascii="Calibri" w:eastAsia="Calibri" w:hAnsi="Calibri" w:cs="Times New Roman"/>
        </w:rPr>
        <w:t>manipulácia a skladovanie materiálu sa musí riadiť  schválenými postupmi výrobcu, podklady (manuály) musia byť pred začatím prác odovzdané objednávateľovi,</w:t>
      </w:r>
    </w:p>
    <w:p w14:paraId="690322FF" w14:textId="77777777" w:rsidR="00D91B29" w:rsidRPr="00D91B29" w:rsidRDefault="00D91B29" w:rsidP="003F1F49">
      <w:pPr>
        <w:numPr>
          <w:ilvl w:val="0"/>
          <w:numId w:val="13"/>
        </w:numPr>
        <w:spacing w:after="160" w:line="256" w:lineRule="auto"/>
        <w:ind w:left="851" w:hanging="284"/>
        <w:contextualSpacing/>
        <w:jc w:val="both"/>
        <w:rPr>
          <w:rFonts w:ascii="Calibri" w:eastAsia="Calibri" w:hAnsi="Calibri" w:cs="Times New Roman"/>
        </w:rPr>
      </w:pPr>
      <w:r w:rsidRPr="00D91B29">
        <w:rPr>
          <w:rFonts w:ascii="Calibri" w:eastAsia="Times New Roman" w:hAnsi="Calibri" w:cs="Times New Roman"/>
          <w:lang w:eastAsia="zh-CN"/>
        </w:rPr>
        <w:t>v spolupráci s dodávateľom potrubia musia byť určené a vykonávané opatrenia proti zavlhnutiu izolácie tak, aby boli zároveň rešpektované požiadavky obstarávateľa vyplývajúce z týchto súťažných podkladov (napr. dočasné izolačné spojky, prehĺbený výkop, zastrešenie výkopu, zabezpečenie čerpania vody atď.),</w:t>
      </w:r>
      <w:r w:rsidRPr="00D91B29">
        <w:rPr>
          <w:rFonts w:ascii="Calibri" w:eastAsia="Calibri" w:hAnsi="Calibri" w:cs="Times New Roman"/>
        </w:rPr>
        <w:t xml:space="preserve"> </w:t>
      </w:r>
    </w:p>
    <w:p w14:paraId="3862757E" w14:textId="77777777" w:rsidR="00D91B29" w:rsidRPr="00D91B29" w:rsidRDefault="00D91B29" w:rsidP="003F1F49">
      <w:pPr>
        <w:numPr>
          <w:ilvl w:val="0"/>
          <w:numId w:val="13"/>
        </w:numPr>
        <w:spacing w:after="160" w:line="256" w:lineRule="auto"/>
        <w:ind w:left="851" w:hanging="284"/>
        <w:contextualSpacing/>
        <w:jc w:val="both"/>
        <w:rPr>
          <w:rFonts w:ascii="Calibri" w:eastAsia="Calibri" w:hAnsi="Calibri" w:cs="Times New Roman"/>
        </w:rPr>
      </w:pPr>
      <w:r w:rsidRPr="00D91B29">
        <w:rPr>
          <w:rFonts w:ascii="Calibri" w:eastAsia="Calibri" w:hAnsi="Calibri" w:cs="Times New Roman"/>
        </w:rPr>
        <w:t>pri prechode predizolovaného potrubia cez stenu musí ochranný obal z HDPE predizolovaného potrubia prestupovať do voľného priestoru šachty, objektu tak, aby vzdialenosť medzi stenou a okrajom hydroizolačného spoja koncového hrdla bol minimálne 20 cm,</w:t>
      </w:r>
    </w:p>
    <w:p w14:paraId="344228FB" w14:textId="77777777" w:rsidR="00D91B29" w:rsidRPr="00D91B29" w:rsidRDefault="00D91B29" w:rsidP="003F1F49">
      <w:pPr>
        <w:numPr>
          <w:ilvl w:val="0"/>
          <w:numId w:val="13"/>
        </w:numPr>
        <w:spacing w:after="160" w:line="256" w:lineRule="auto"/>
        <w:ind w:left="851" w:hanging="284"/>
        <w:contextualSpacing/>
        <w:jc w:val="both"/>
        <w:rPr>
          <w:rFonts w:ascii="Calibri" w:eastAsia="Calibri" w:hAnsi="Calibri" w:cs="Times New Roman"/>
        </w:rPr>
      </w:pPr>
      <w:r w:rsidRPr="00D91B29">
        <w:rPr>
          <w:rFonts w:ascii="Calibri" w:eastAsia="Calibri" w:hAnsi="Calibri" w:cs="Times New Roman"/>
        </w:rPr>
        <w:t>pri prechode predizolovaného potrubia cez stenu musí byť navlečená gumená tesniaca manžeta v zmysle pokynov výrobcu,</w:t>
      </w:r>
    </w:p>
    <w:p w14:paraId="692B0697" w14:textId="77777777" w:rsidR="00D91B29" w:rsidRPr="00D91B29" w:rsidRDefault="00D91B29" w:rsidP="003F1F49">
      <w:pPr>
        <w:numPr>
          <w:ilvl w:val="0"/>
          <w:numId w:val="13"/>
        </w:numPr>
        <w:spacing w:after="160" w:line="256" w:lineRule="auto"/>
        <w:ind w:left="851" w:hanging="284"/>
        <w:contextualSpacing/>
        <w:jc w:val="both"/>
        <w:rPr>
          <w:rFonts w:ascii="Calibri" w:eastAsia="Calibri" w:hAnsi="Calibri" w:cs="Times New Roman"/>
        </w:rPr>
      </w:pPr>
      <w:r w:rsidRPr="00D91B29">
        <w:rPr>
          <w:rFonts w:ascii="Calibri" w:eastAsia="Calibri" w:hAnsi="Calibri" w:cs="Times New Roman"/>
        </w:rPr>
        <w:t>Realizácia prechodu predizolovaného potrubia cez stenu do objektu je na strane developera stavby</w:t>
      </w:r>
    </w:p>
    <w:p w14:paraId="32A8ADCA" w14:textId="77777777" w:rsidR="00D91B29" w:rsidRPr="00D91B29" w:rsidRDefault="00D91B29" w:rsidP="003F1F49">
      <w:pPr>
        <w:numPr>
          <w:ilvl w:val="0"/>
          <w:numId w:val="13"/>
        </w:numPr>
        <w:spacing w:after="160" w:line="256" w:lineRule="auto"/>
        <w:ind w:left="851" w:hanging="284"/>
        <w:contextualSpacing/>
        <w:jc w:val="both"/>
        <w:rPr>
          <w:rFonts w:ascii="Calibri" w:eastAsia="Calibri" w:hAnsi="Calibri" w:cs="Times New Roman"/>
        </w:rPr>
      </w:pPr>
      <w:r w:rsidRPr="00D91B29">
        <w:rPr>
          <w:rFonts w:ascii="Calibri" w:eastAsia="Calibri" w:hAnsi="Calibri" w:cs="Times New Roman"/>
        </w:rPr>
        <w:t>vyžaduje sa funkčná kontrola detekčných vodičov jednotlivých prvkov predizolovaného systému pred zvarením/spojením, kontrola bude vykonaná za účelom vylúčenia zvodu medzi detekčným vodičom a oceľovou trubkou a za účelom skúšky neporušenosti vodičov, o vykonaní kontrol musia byť vedené záznamy s uvedením osoby, ktorá príslušnú kontrolu uskutočnila,</w:t>
      </w:r>
    </w:p>
    <w:p w14:paraId="0C1FFD8C" w14:textId="77777777" w:rsidR="00D91B29" w:rsidRPr="00D91B29" w:rsidRDefault="00D91B29" w:rsidP="003F1F49">
      <w:pPr>
        <w:numPr>
          <w:ilvl w:val="0"/>
          <w:numId w:val="13"/>
        </w:numPr>
        <w:spacing w:after="160" w:line="256" w:lineRule="auto"/>
        <w:ind w:left="851" w:hanging="284"/>
        <w:contextualSpacing/>
        <w:jc w:val="both"/>
        <w:rPr>
          <w:rFonts w:ascii="Calibri" w:eastAsia="Calibri" w:hAnsi="Calibri" w:cs="Times New Roman"/>
        </w:rPr>
      </w:pPr>
      <w:r w:rsidRPr="00D91B29">
        <w:rPr>
          <w:rFonts w:ascii="Calibri" w:eastAsia="Calibri" w:hAnsi="Calibri" w:cs="Times New Roman"/>
        </w:rPr>
        <w:t xml:space="preserve">pre spojovanie detekčných vodičov sa vyžaduje, aby bol pred montážou priestor suchý, z koncov trubiek musí byť odstránená všetka navlhnutá izolácia, </w:t>
      </w:r>
    </w:p>
    <w:p w14:paraId="424E8B32" w14:textId="77777777" w:rsidR="00D91B29" w:rsidRPr="00D91B29" w:rsidRDefault="00D91B29" w:rsidP="003F1F49">
      <w:pPr>
        <w:numPr>
          <w:ilvl w:val="0"/>
          <w:numId w:val="13"/>
        </w:numPr>
        <w:spacing w:after="160" w:line="256" w:lineRule="auto"/>
        <w:ind w:left="851" w:hanging="284"/>
        <w:contextualSpacing/>
        <w:jc w:val="both"/>
        <w:rPr>
          <w:rFonts w:ascii="Calibri" w:eastAsia="Calibri" w:hAnsi="Calibri" w:cs="Times New Roman"/>
          <w:b/>
          <w:bCs/>
        </w:rPr>
      </w:pPr>
      <w:r w:rsidRPr="00D91B29">
        <w:rPr>
          <w:rFonts w:ascii="Calibri" w:eastAsia="Calibri" w:hAnsi="Calibri" w:cs="Times New Roman"/>
        </w:rPr>
        <w:t>v prípade, že úspešný uchádzač nezrealizuje montáž spojky ihneď po uložení predizolovaného systému do kanálu, musí zabezpečiť  izoláciu proti navlhnutiu dočasnou hydroizoláciou,</w:t>
      </w:r>
      <w:r w:rsidRPr="00D91B29">
        <w:rPr>
          <w:rFonts w:ascii="Calibri" w:eastAsia="Calibri" w:hAnsi="Calibri" w:cs="Times New Roman"/>
          <w:b/>
          <w:bCs/>
        </w:rPr>
        <w:t xml:space="preserve"> </w:t>
      </w:r>
    </w:p>
    <w:p w14:paraId="5A3EE4DD" w14:textId="77777777" w:rsidR="00D91B29" w:rsidRPr="00D91B29" w:rsidRDefault="00D91B29" w:rsidP="003F1F49">
      <w:pPr>
        <w:numPr>
          <w:ilvl w:val="0"/>
          <w:numId w:val="13"/>
        </w:numPr>
        <w:spacing w:after="160" w:line="256" w:lineRule="auto"/>
        <w:ind w:left="851" w:hanging="284"/>
        <w:contextualSpacing/>
        <w:jc w:val="both"/>
        <w:rPr>
          <w:rFonts w:ascii="Calibri" w:eastAsia="Calibri" w:hAnsi="Calibri" w:cs="Times New Roman"/>
        </w:rPr>
      </w:pPr>
      <w:r w:rsidRPr="00D91B29">
        <w:rPr>
          <w:rFonts w:ascii="Calibri" w:eastAsia="Calibri" w:hAnsi="Calibri" w:cs="Times New Roman"/>
        </w:rPr>
        <w:t>zabezpečenie optimálneho pracovného prostredia  a vhodných podmienok pre montáž izolačných spojov:</w:t>
      </w:r>
    </w:p>
    <w:p w14:paraId="39DEDB1C" w14:textId="77777777" w:rsidR="00D91B29" w:rsidRPr="00D91B29" w:rsidRDefault="00D91B29" w:rsidP="003F1F49">
      <w:pPr>
        <w:numPr>
          <w:ilvl w:val="1"/>
          <w:numId w:val="15"/>
        </w:numPr>
        <w:tabs>
          <w:tab w:val="left" w:pos="1134"/>
        </w:tabs>
        <w:spacing w:after="160" w:line="256" w:lineRule="auto"/>
        <w:contextualSpacing/>
        <w:jc w:val="both"/>
        <w:rPr>
          <w:rFonts w:ascii="Calibri" w:eastAsia="Calibri" w:hAnsi="Calibri" w:cs="Times New Roman"/>
        </w:rPr>
      </w:pPr>
      <w:r w:rsidRPr="00D91B29">
        <w:rPr>
          <w:rFonts w:ascii="Calibri" w:eastAsia="Calibri" w:hAnsi="Calibri" w:cs="Times New Roman"/>
        </w:rPr>
        <w:lastRenderedPageBreak/>
        <w:t xml:space="preserve">výkop s dostatočným priestorom v mieste realizácie spojok, respektíve aby bolo možné odčerpávať vodu počas dažďa   </w:t>
      </w:r>
    </w:p>
    <w:p w14:paraId="35889F6F" w14:textId="77777777" w:rsidR="00D91B29" w:rsidRPr="00D91B29" w:rsidRDefault="00D91B29" w:rsidP="003F1F49">
      <w:pPr>
        <w:numPr>
          <w:ilvl w:val="1"/>
          <w:numId w:val="15"/>
        </w:numPr>
        <w:spacing w:after="160" w:line="256" w:lineRule="auto"/>
        <w:contextualSpacing/>
        <w:jc w:val="both"/>
        <w:rPr>
          <w:rFonts w:ascii="Calibri" w:eastAsia="Calibri" w:hAnsi="Calibri" w:cs="Times New Roman"/>
        </w:rPr>
      </w:pPr>
      <w:r w:rsidRPr="00D91B29">
        <w:rPr>
          <w:rFonts w:ascii="Calibri" w:eastAsia="Calibri" w:hAnsi="Calibri" w:cs="Times New Roman"/>
        </w:rPr>
        <w:t xml:space="preserve">výkop musí byť suchý, v prípade nutnosti je potrebné zabezpečiť odvod vody </w:t>
      </w:r>
    </w:p>
    <w:p w14:paraId="55592C21" w14:textId="77777777" w:rsidR="00D91B29" w:rsidRPr="00D91B29" w:rsidRDefault="00D91B29" w:rsidP="003F1F49">
      <w:pPr>
        <w:numPr>
          <w:ilvl w:val="1"/>
          <w:numId w:val="15"/>
        </w:numPr>
        <w:spacing w:after="160" w:line="256" w:lineRule="auto"/>
        <w:contextualSpacing/>
        <w:jc w:val="both"/>
        <w:rPr>
          <w:rFonts w:ascii="Calibri" w:eastAsia="Calibri" w:hAnsi="Calibri" w:cs="Times New Roman"/>
        </w:rPr>
      </w:pPr>
      <w:r w:rsidRPr="00D91B29">
        <w:rPr>
          <w:rFonts w:ascii="Calibri" w:eastAsia="Calibri" w:hAnsi="Calibri" w:cs="Times New Roman"/>
        </w:rPr>
        <w:t>musí byť zabezpečená ochrana proti nepriaznivým klimatickým podmienkam  (stan)</w:t>
      </w:r>
    </w:p>
    <w:p w14:paraId="58FEE0C7" w14:textId="77777777" w:rsidR="00D91B29" w:rsidRPr="00D91B29" w:rsidRDefault="00D91B29" w:rsidP="003F1F49">
      <w:pPr>
        <w:numPr>
          <w:ilvl w:val="1"/>
          <w:numId w:val="15"/>
        </w:numPr>
        <w:spacing w:after="160" w:line="256" w:lineRule="auto"/>
        <w:contextualSpacing/>
        <w:jc w:val="both"/>
        <w:rPr>
          <w:rFonts w:ascii="Calibri" w:eastAsia="Calibri" w:hAnsi="Calibri" w:cs="Times New Roman"/>
        </w:rPr>
      </w:pPr>
      <w:r w:rsidRPr="00D91B29">
        <w:rPr>
          <w:rFonts w:ascii="Calibri" w:eastAsia="Calibri" w:hAnsi="Calibri" w:cs="Times New Roman"/>
        </w:rPr>
        <w:t xml:space="preserve">vyžaduje sa použitie vhodných systémov a materiálov pre spoje podľa  EN 489 a použitie dvojito tesnenej zmršťovanej spojky </w:t>
      </w:r>
    </w:p>
    <w:p w14:paraId="4502169F" w14:textId="77777777" w:rsidR="00D91B29" w:rsidRPr="00D91B29" w:rsidRDefault="00D91B29" w:rsidP="003F1F49">
      <w:pPr>
        <w:numPr>
          <w:ilvl w:val="1"/>
          <w:numId w:val="15"/>
        </w:numPr>
        <w:spacing w:after="160" w:line="256" w:lineRule="auto"/>
        <w:contextualSpacing/>
        <w:jc w:val="both"/>
        <w:rPr>
          <w:rFonts w:ascii="Calibri" w:eastAsia="Calibri" w:hAnsi="Calibri" w:cs="Times New Roman"/>
        </w:rPr>
      </w:pPr>
      <w:r w:rsidRPr="00D91B29">
        <w:rPr>
          <w:rFonts w:ascii="Calibri" w:eastAsia="Calibri" w:hAnsi="Calibri" w:cs="Times New Roman"/>
        </w:rPr>
        <w:t>vyžaduje sa dodržiavanie pokynov výrobcu predizolovaného systému/potrubia a spojovacieho  materiálu</w:t>
      </w:r>
    </w:p>
    <w:p w14:paraId="7C2AB3EA" w14:textId="77777777" w:rsidR="00D91B29" w:rsidRPr="00D91B29" w:rsidRDefault="00D91B29" w:rsidP="003F1F49">
      <w:pPr>
        <w:numPr>
          <w:ilvl w:val="0"/>
          <w:numId w:val="13"/>
        </w:numPr>
        <w:spacing w:after="160" w:line="256" w:lineRule="auto"/>
        <w:ind w:left="851" w:hanging="284"/>
        <w:contextualSpacing/>
        <w:jc w:val="both"/>
        <w:rPr>
          <w:rFonts w:ascii="Calibri" w:eastAsia="Calibri" w:hAnsi="Calibri" w:cs="Times New Roman"/>
        </w:rPr>
      </w:pPr>
      <w:r w:rsidRPr="00D91B29">
        <w:rPr>
          <w:rFonts w:ascii="Calibri" w:eastAsia="Calibri" w:hAnsi="Calibri" w:cs="Times New Roman"/>
        </w:rPr>
        <w:t>kontrola správneho zapojenia detekčných vodičov v každom spojení a v potrubnej trase po každom spojení, o  vykonaní kontrol musia byť vedené záznamy s uvedením osoby, ktorá príslušnú kontrolu uskutočnila,</w:t>
      </w:r>
    </w:p>
    <w:p w14:paraId="0D451644" w14:textId="77777777" w:rsidR="00D91B29" w:rsidRPr="00D91B29" w:rsidRDefault="00D91B29" w:rsidP="003F1F49">
      <w:pPr>
        <w:numPr>
          <w:ilvl w:val="0"/>
          <w:numId w:val="13"/>
        </w:numPr>
        <w:spacing w:after="160" w:line="256" w:lineRule="auto"/>
        <w:ind w:left="851" w:hanging="284"/>
        <w:contextualSpacing/>
        <w:jc w:val="both"/>
        <w:rPr>
          <w:rFonts w:ascii="Calibri" w:eastAsia="Calibri" w:hAnsi="Calibri" w:cs="Times New Roman"/>
        </w:rPr>
      </w:pPr>
      <w:r w:rsidRPr="00D91B29">
        <w:rPr>
          <w:rFonts w:ascii="Calibri" w:eastAsia="Calibri" w:hAnsi="Calibri" w:cs="Times New Roman"/>
        </w:rPr>
        <w:t xml:space="preserve">vyžaduje sa tlaková skúška tesnosti opláštenia jednotlivých spojov pri predizolovanom potrebnom systéme, o vykonaní skúšok musia byť vedené záznamy s uvedením osoby, ktorá príslušnú kontrolu uskutočnila a identifikáciou spoja, </w:t>
      </w:r>
    </w:p>
    <w:p w14:paraId="2E73E4BA" w14:textId="77777777" w:rsidR="00D91B29" w:rsidRPr="00D91B29" w:rsidRDefault="00D91B29" w:rsidP="003F1F49">
      <w:pPr>
        <w:numPr>
          <w:ilvl w:val="0"/>
          <w:numId w:val="13"/>
        </w:numPr>
        <w:spacing w:after="160" w:line="256" w:lineRule="auto"/>
        <w:ind w:left="851" w:hanging="284"/>
        <w:contextualSpacing/>
        <w:jc w:val="both"/>
        <w:rPr>
          <w:rFonts w:ascii="Calibri" w:eastAsia="Calibri" w:hAnsi="Calibri" w:cs="Times New Roman"/>
        </w:rPr>
      </w:pPr>
      <w:r w:rsidRPr="00D91B29">
        <w:rPr>
          <w:rFonts w:ascii="Calibri" w:eastAsia="Calibri" w:hAnsi="Calibri" w:cs="Times New Roman"/>
        </w:rPr>
        <w:t>technologický postup zvárania a zvárací postup v zmysle noriem EN 13941, ktorá sa odvoláva na EN ISO 9692-2, požaduje sa odovzdanie dokumentácie obstarávateľovi pred začatím prác,</w:t>
      </w:r>
    </w:p>
    <w:p w14:paraId="2F1A8BFD" w14:textId="77777777" w:rsidR="00D91B29" w:rsidRPr="00D91B29" w:rsidRDefault="00D91B29" w:rsidP="003F1F49">
      <w:pPr>
        <w:numPr>
          <w:ilvl w:val="0"/>
          <w:numId w:val="13"/>
        </w:numPr>
        <w:spacing w:after="160" w:line="256" w:lineRule="auto"/>
        <w:ind w:left="851" w:hanging="284"/>
        <w:contextualSpacing/>
        <w:jc w:val="both"/>
        <w:rPr>
          <w:rFonts w:ascii="Calibri" w:eastAsia="Calibri" w:hAnsi="Calibri" w:cs="Times New Roman"/>
        </w:rPr>
      </w:pPr>
      <w:r w:rsidRPr="00D91B29">
        <w:rPr>
          <w:rFonts w:ascii="Calibri" w:eastAsia="Calibri" w:hAnsi="Calibri" w:cs="Times New Roman"/>
        </w:rPr>
        <w:t>zváranie prvej vrstvy všetkých zváraných spojov (koreň zvaru) vykonať výlučne zváraním v ochrannej atmosfére,</w:t>
      </w:r>
    </w:p>
    <w:p w14:paraId="28792946" w14:textId="77777777" w:rsidR="00D91B29" w:rsidRPr="00D91B29" w:rsidRDefault="00D91B29" w:rsidP="003F1F49">
      <w:pPr>
        <w:numPr>
          <w:ilvl w:val="0"/>
          <w:numId w:val="13"/>
        </w:numPr>
        <w:spacing w:after="160" w:line="256" w:lineRule="auto"/>
        <w:ind w:left="851" w:hanging="284"/>
        <w:contextualSpacing/>
        <w:jc w:val="both"/>
        <w:rPr>
          <w:rFonts w:ascii="Calibri" w:eastAsia="Calibri" w:hAnsi="Calibri" w:cs="Times New Roman"/>
        </w:rPr>
      </w:pPr>
      <w:r w:rsidRPr="00D91B29">
        <w:rPr>
          <w:rFonts w:ascii="Calibri" w:eastAsia="Calibri" w:hAnsi="Calibri" w:cs="Times New Roman"/>
        </w:rPr>
        <w:t xml:space="preserve">vyžaduje sa 100 % RTG všetkých zvarových spojov z dôvodu náhrady tlakovej skúšky, objednávateľ upozorňuje na skutočnosť , že vo výkaze výmer je uvedená aj tlaková skúška aj 100 % RTG pričom zhotoviteľ bude fakturovať len skutočne vykonaný rozsah prác. </w:t>
      </w:r>
    </w:p>
    <w:p w14:paraId="4B313D64" w14:textId="77777777" w:rsidR="00D91B29" w:rsidRPr="00D91B29" w:rsidRDefault="00D91B29" w:rsidP="003F1F49">
      <w:pPr>
        <w:numPr>
          <w:ilvl w:val="0"/>
          <w:numId w:val="13"/>
        </w:numPr>
        <w:spacing w:after="160" w:line="256" w:lineRule="auto"/>
        <w:ind w:left="851" w:hanging="284"/>
        <w:contextualSpacing/>
        <w:jc w:val="both"/>
        <w:rPr>
          <w:rFonts w:ascii="Calibri" w:eastAsia="Calibri" w:hAnsi="Calibri" w:cs="Times New Roman"/>
        </w:rPr>
      </w:pPr>
      <w:r w:rsidRPr="00D91B29">
        <w:rPr>
          <w:rFonts w:ascii="Calibri" w:eastAsia="Calibri" w:hAnsi="Calibri" w:cs="Times New Roman"/>
        </w:rPr>
        <w:t xml:space="preserve">montáž izolačných spojok len pracovníkom, ktorý je zaškolený dodávateľom predizolovaného potrubia a ktorý disponuje osvedčením o tomto zaškolení, ktorého kópia bude pred začatím prác odovzdaná objednávateľovi(originál bude predložený k nahliadnutiu), </w:t>
      </w:r>
    </w:p>
    <w:p w14:paraId="3B0D12CD" w14:textId="77777777" w:rsidR="00D91B29" w:rsidRPr="00D91B29" w:rsidRDefault="00D91B29" w:rsidP="003F1F49">
      <w:pPr>
        <w:numPr>
          <w:ilvl w:val="0"/>
          <w:numId w:val="13"/>
        </w:numPr>
        <w:spacing w:after="160" w:line="256" w:lineRule="auto"/>
        <w:ind w:left="851" w:hanging="284"/>
        <w:contextualSpacing/>
        <w:jc w:val="both"/>
        <w:rPr>
          <w:rFonts w:ascii="Calibri" w:eastAsia="Calibri" w:hAnsi="Calibri" w:cs="Times New Roman"/>
        </w:rPr>
      </w:pPr>
      <w:r w:rsidRPr="00D91B29">
        <w:rPr>
          <w:rFonts w:ascii="Calibri" w:eastAsia="Calibri" w:hAnsi="Calibri" w:cs="Times New Roman"/>
        </w:rPr>
        <w:t>každá spojka bude pred vytvorením penovej izolácie v spoji podrobená skúške tesnosti podľa normy EN 13 941 s odkazom na EN 489, a to bez ohľadu na požiadavku na použitie dvojito tesnenej zmršťovanej spojky,</w:t>
      </w:r>
    </w:p>
    <w:p w14:paraId="7F970468" w14:textId="77777777" w:rsidR="00D91B29" w:rsidRPr="00D91B29" w:rsidRDefault="00D91B29" w:rsidP="003F1F49">
      <w:pPr>
        <w:numPr>
          <w:ilvl w:val="0"/>
          <w:numId w:val="13"/>
        </w:numPr>
        <w:spacing w:after="160" w:line="256" w:lineRule="auto"/>
        <w:ind w:left="851" w:hanging="284"/>
        <w:contextualSpacing/>
        <w:jc w:val="both"/>
        <w:rPr>
          <w:rFonts w:ascii="Calibri" w:eastAsia="Calibri" w:hAnsi="Calibri" w:cs="Times New Roman"/>
        </w:rPr>
      </w:pPr>
      <w:r w:rsidRPr="00D91B29">
        <w:rPr>
          <w:rFonts w:ascii="Calibri" w:eastAsia="Calibri" w:hAnsi="Calibri" w:cs="Times New Roman"/>
        </w:rPr>
        <w:t>každá spojka bude prevzatá objednávateľom osobitným zápisom s uvedením čísla spojky podľa kladačského plánu, mena a priezviska osoby, ktorá spojku realizovala, vrátane čísla jej oprávnenia, a potvrdením o vykonaní skúšky tesnosti,</w:t>
      </w:r>
    </w:p>
    <w:p w14:paraId="5F9103FD" w14:textId="77777777" w:rsidR="00D91B29" w:rsidRPr="00D91B29" w:rsidRDefault="00D91B29" w:rsidP="003F1F49">
      <w:pPr>
        <w:numPr>
          <w:ilvl w:val="0"/>
          <w:numId w:val="13"/>
        </w:numPr>
        <w:spacing w:after="160" w:line="256" w:lineRule="auto"/>
        <w:ind w:left="851" w:hanging="284"/>
        <w:contextualSpacing/>
        <w:jc w:val="both"/>
        <w:rPr>
          <w:rFonts w:ascii="Calibri" w:eastAsia="Times New Roman" w:hAnsi="Calibri" w:cs="Times New Roman"/>
        </w:rPr>
      </w:pPr>
      <w:r w:rsidRPr="00D91B29">
        <w:rPr>
          <w:rFonts w:ascii="Calibri" w:eastAsia="Times New Roman" w:hAnsi="Calibri" w:cs="Times New Roman"/>
        </w:rPr>
        <w:t>úspešný zhotoviteľ zabezpečí skúšky presnosti merania systému pre nepretržité monitorovanie stavu potrubia, a to prostredníctvom simulácie porúch, pred zasypaním potrubia; podrobnosti budú určené v DRS,</w:t>
      </w:r>
    </w:p>
    <w:p w14:paraId="5952E4A3" w14:textId="77777777" w:rsidR="00D91B29" w:rsidRPr="00D91B29" w:rsidRDefault="00D91B29" w:rsidP="003F1F49">
      <w:pPr>
        <w:numPr>
          <w:ilvl w:val="0"/>
          <w:numId w:val="13"/>
        </w:numPr>
        <w:spacing w:after="160" w:line="256" w:lineRule="auto"/>
        <w:ind w:left="851" w:hanging="284"/>
        <w:contextualSpacing/>
        <w:jc w:val="both"/>
        <w:rPr>
          <w:rFonts w:ascii="Calibri" w:eastAsia="Times New Roman" w:hAnsi="Calibri" w:cs="Times New Roman"/>
        </w:rPr>
      </w:pPr>
      <w:r w:rsidRPr="00D91B29">
        <w:rPr>
          <w:rFonts w:ascii="Calibri" w:eastAsia="Times New Roman" w:hAnsi="Calibri" w:cs="Times New Roman"/>
        </w:rPr>
        <w:t xml:space="preserve">úspešný zhotoviteľ zabezpečí prípravu lôžka a uloženie HDPE multirúr, zafúknutie/zatiahnutie a ukončenie optických vlákien  pre optickú sieť v zmysle platných technických noriem,    </w:t>
      </w:r>
    </w:p>
    <w:p w14:paraId="5C1A3859" w14:textId="77777777" w:rsidR="00D91B29" w:rsidRPr="00D91B29" w:rsidRDefault="00D91B29" w:rsidP="003F1F49">
      <w:pPr>
        <w:numPr>
          <w:ilvl w:val="0"/>
          <w:numId w:val="13"/>
        </w:numPr>
        <w:spacing w:after="160" w:line="256" w:lineRule="auto"/>
        <w:ind w:left="851" w:hanging="284"/>
        <w:contextualSpacing/>
        <w:jc w:val="both"/>
        <w:rPr>
          <w:rFonts w:ascii="Calibri" w:eastAsia="Calibri" w:hAnsi="Calibri" w:cs="Times New Roman"/>
        </w:rPr>
      </w:pPr>
      <w:r w:rsidRPr="00D91B29">
        <w:rPr>
          <w:rFonts w:ascii="Calibri" w:eastAsia="Calibri" w:hAnsi="Calibri" w:cs="Times New Roman"/>
        </w:rPr>
        <w:t>existujúci tepelný rozvod križuje alebo je križovaný podzemnými inžinierskymi sieťami, ktoré ak budú brániť pri realizácii zákazky, budú preložené, inak musia byť inžinierske siete v zmysle požiadaviek STN a ich správcov ochránené,</w:t>
      </w:r>
    </w:p>
    <w:p w14:paraId="74F0A730" w14:textId="77777777" w:rsidR="00D91B29" w:rsidRPr="00D91B29" w:rsidRDefault="00D91B29" w:rsidP="003F1F49">
      <w:pPr>
        <w:numPr>
          <w:ilvl w:val="0"/>
          <w:numId w:val="13"/>
        </w:numPr>
        <w:spacing w:after="160" w:line="256" w:lineRule="auto"/>
        <w:ind w:left="851" w:hanging="284"/>
        <w:contextualSpacing/>
        <w:jc w:val="both"/>
        <w:rPr>
          <w:rFonts w:ascii="Calibri" w:eastAsia="Calibri" w:hAnsi="Calibri" w:cs="Times New Roman"/>
        </w:rPr>
      </w:pPr>
      <w:r w:rsidRPr="00D91B29">
        <w:rPr>
          <w:rFonts w:ascii="Calibri" w:eastAsia="Calibri" w:hAnsi="Calibri" w:cs="Times New Roman"/>
        </w:rPr>
        <w:t>vytýčenie inžinierskych sietí správcami sietí,</w:t>
      </w:r>
    </w:p>
    <w:p w14:paraId="4F4ADC1D" w14:textId="77777777" w:rsidR="00D91B29" w:rsidRPr="00D91B29" w:rsidRDefault="00D91B29" w:rsidP="00D91B29">
      <w:pPr>
        <w:spacing w:after="160" w:line="259" w:lineRule="auto"/>
        <w:rPr>
          <w:rFonts w:ascii="Calibri" w:eastAsia="Calibri" w:hAnsi="Calibri" w:cs="Times New Roman"/>
          <w:b/>
          <w:bCs/>
        </w:rPr>
      </w:pPr>
    </w:p>
    <w:p w14:paraId="05EB3229" w14:textId="77777777" w:rsidR="00D91B29" w:rsidRPr="00D91B29" w:rsidRDefault="00D91B29" w:rsidP="00D91B29">
      <w:pPr>
        <w:spacing w:after="160" w:line="259" w:lineRule="auto"/>
        <w:ind w:left="426"/>
        <w:rPr>
          <w:rFonts w:ascii="Calibri" w:eastAsia="Calibri" w:hAnsi="Calibri" w:cs="Times New Roman"/>
        </w:rPr>
      </w:pPr>
      <w:r w:rsidRPr="00D91B29">
        <w:rPr>
          <w:rFonts w:ascii="Calibri" w:eastAsia="Calibri" w:hAnsi="Calibri" w:cs="Times New Roman"/>
          <w:b/>
          <w:bCs/>
        </w:rPr>
        <w:t>6.1 Ďalšie požiadavky súvisiace s výkonom stavebných a montážnych prác</w:t>
      </w:r>
    </w:p>
    <w:p w14:paraId="2AEFF868" w14:textId="77777777" w:rsidR="00D91B29" w:rsidRPr="00D91B29" w:rsidRDefault="00D91B29" w:rsidP="00D91B29">
      <w:pPr>
        <w:spacing w:after="0" w:line="259" w:lineRule="auto"/>
        <w:ind w:firstLine="426"/>
        <w:rPr>
          <w:rFonts w:ascii="Calibri" w:eastAsia="Times New Roman" w:hAnsi="Calibri" w:cs="Times New Roman"/>
        </w:rPr>
      </w:pPr>
      <w:r w:rsidRPr="00D91B29">
        <w:rPr>
          <w:rFonts w:ascii="Calibri" w:eastAsia="Times New Roman" w:hAnsi="Calibri" w:cs="Times New Roman"/>
        </w:rPr>
        <w:t>Úspešný zhotoviteľ je zodpovedný aj za:</w:t>
      </w:r>
    </w:p>
    <w:p w14:paraId="53197962" w14:textId="77777777" w:rsidR="00D91B29" w:rsidRPr="00D91B29" w:rsidRDefault="00D91B29" w:rsidP="003F1F49">
      <w:pPr>
        <w:numPr>
          <w:ilvl w:val="1"/>
          <w:numId w:val="13"/>
        </w:numPr>
        <w:spacing w:after="160" w:line="256" w:lineRule="auto"/>
        <w:contextualSpacing/>
        <w:jc w:val="both"/>
        <w:rPr>
          <w:rFonts w:ascii="Calibri" w:eastAsia="Calibri" w:hAnsi="Calibri" w:cs="Times New Roman"/>
        </w:rPr>
      </w:pPr>
      <w:r w:rsidRPr="00D91B29">
        <w:rPr>
          <w:rFonts w:ascii="Calibri" w:eastAsia="Calibri" w:hAnsi="Calibri" w:cs="Times New Roman"/>
        </w:rPr>
        <w:t>označenie staveniska v zmysle všeobecne záväzných právnych predpisov, vrátane označenia stavby podľa predpisov na úseku územného plánovania a stavebného konania,</w:t>
      </w:r>
    </w:p>
    <w:p w14:paraId="13528902" w14:textId="77777777" w:rsidR="00D91B29" w:rsidRPr="00D91B29" w:rsidRDefault="00D91B29" w:rsidP="003F1F49">
      <w:pPr>
        <w:numPr>
          <w:ilvl w:val="1"/>
          <w:numId w:val="13"/>
        </w:numPr>
        <w:spacing w:after="160" w:line="256" w:lineRule="auto"/>
        <w:contextualSpacing/>
        <w:jc w:val="both"/>
        <w:rPr>
          <w:rFonts w:ascii="Calibri" w:eastAsia="Calibri" w:hAnsi="Calibri" w:cs="Times New Roman"/>
        </w:rPr>
      </w:pPr>
      <w:r w:rsidRPr="00D91B29">
        <w:rPr>
          <w:rFonts w:ascii="Calibri" w:eastAsia="Calibri" w:hAnsi="Calibri" w:cs="Times New Roman"/>
        </w:rPr>
        <w:lastRenderedPageBreak/>
        <w:t>udržiavanie poriadku a čistoty v súvislosti s realizáciou predmetu zákazky,</w:t>
      </w:r>
    </w:p>
    <w:p w14:paraId="605ED47C" w14:textId="77777777" w:rsidR="00D91B29" w:rsidRPr="00D91B29" w:rsidRDefault="00D91B29" w:rsidP="003F1F49">
      <w:pPr>
        <w:numPr>
          <w:ilvl w:val="1"/>
          <w:numId w:val="13"/>
        </w:numPr>
        <w:spacing w:after="160" w:line="256" w:lineRule="auto"/>
        <w:contextualSpacing/>
        <w:jc w:val="both"/>
        <w:rPr>
          <w:rFonts w:ascii="Calibri" w:eastAsia="Calibri" w:hAnsi="Calibri" w:cs="Times New Roman"/>
        </w:rPr>
      </w:pPr>
      <w:r w:rsidRPr="00D91B29">
        <w:rPr>
          <w:rFonts w:ascii="Calibri" w:eastAsia="Calibri" w:hAnsi="Calibri" w:cs="Times New Roman"/>
        </w:rPr>
        <w:t>v prípade potreby zabezpečenie potrebných medzi skládok odpadov z realizácie predmetu zákazky,</w:t>
      </w:r>
    </w:p>
    <w:p w14:paraId="310A932E" w14:textId="77777777" w:rsidR="00D91B29" w:rsidRPr="00D91B29" w:rsidRDefault="00D91B29" w:rsidP="003F1F49">
      <w:pPr>
        <w:numPr>
          <w:ilvl w:val="1"/>
          <w:numId w:val="13"/>
        </w:numPr>
        <w:spacing w:after="160" w:line="256" w:lineRule="auto"/>
        <w:contextualSpacing/>
        <w:jc w:val="both"/>
        <w:rPr>
          <w:rFonts w:ascii="Calibri" w:eastAsia="Calibri" w:hAnsi="Calibri" w:cs="Times New Roman"/>
        </w:rPr>
      </w:pPr>
      <w:r w:rsidRPr="00D91B29">
        <w:rPr>
          <w:rFonts w:ascii="Calibri" w:eastAsia="Calibri" w:hAnsi="Calibri" w:cs="Times New Roman"/>
        </w:rPr>
        <w:t>vyhotovovanie fotodokumentácie o priebehu realizácie zákazky, ktorou sa zaznamenáva postup prác v takých intervaloch, ktoré umožňujú vizuálne zachytenie všetkých prác vykonaných v súvislosti s predmetom zákazky. Fotodokumentácia bude odovzdávaná objednávateľovi priebežne, a to v elektronickej forme. Fotodokumentácia musí byť vyhotovená v primeranom rozlíšení. Podrobnosti budú dohodnuté na kontrolnom dni,</w:t>
      </w:r>
    </w:p>
    <w:p w14:paraId="7DBD2865" w14:textId="77777777" w:rsidR="00D91B29" w:rsidRPr="00D91B29" w:rsidRDefault="00D91B29" w:rsidP="003F1F49">
      <w:pPr>
        <w:numPr>
          <w:ilvl w:val="1"/>
          <w:numId w:val="13"/>
        </w:numPr>
        <w:spacing w:after="160" w:line="256" w:lineRule="auto"/>
        <w:contextualSpacing/>
        <w:jc w:val="both"/>
        <w:rPr>
          <w:rFonts w:ascii="Calibri" w:eastAsia="Calibri" w:hAnsi="Calibri" w:cs="Times New Roman"/>
        </w:rPr>
      </w:pPr>
      <w:r w:rsidRPr="00D91B29">
        <w:rPr>
          <w:rFonts w:ascii="Calibri" w:eastAsia="Calibri" w:hAnsi="Calibri" w:cs="Times New Roman"/>
        </w:rPr>
        <w:t>vypratanie staveniska.</w:t>
      </w:r>
    </w:p>
    <w:p w14:paraId="5CC39EFB" w14:textId="77777777" w:rsidR="00D91B29" w:rsidRPr="00D91B29" w:rsidRDefault="00D91B29" w:rsidP="00D91B29">
      <w:pPr>
        <w:spacing w:after="160" w:line="259" w:lineRule="auto"/>
        <w:ind w:left="426"/>
        <w:jc w:val="both"/>
        <w:rPr>
          <w:rFonts w:ascii="Calibri" w:eastAsia="Calibri" w:hAnsi="Calibri" w:cs="Times New Roman"/>
        </w:rPr>
      </w:pPr>
      <w:r w:rsidRPr="00D91B29">
        <w:rPr>
          <w:rFonts w:ascii="Calibri" w:eastAsia="Calibri" w:hAnsi="Calibri" w:cs="Times New Roman"/>
        </w:rPr>
        <w:t xml:space="preserve">Úspešný zhotoviteľ  je povinný postupovať tak, aby nedošlo k škode na majetku a prípadné škody na majetku ihneď odstraňovať. V tejto súvislosti je úspešný zhotoviteľ povinný zabezpečiť pasportizáciu majetku tretích osôb, ktorý môže byť realizáciou predmetu zákazky dotknutý. Pasportizáciu zabezpečí úspešný zhotoviteľ tak, aby táto riadne zdokumentovala stav príslušného majetku pred začatím realizácie prác, ktorými môže byť tento dotknutý a následne, aby bol zdokumentovaný stav tohto majetku po ukončení príslušných prác s cieľom preukázateľne a prehľadne porovnať aktuálny stav s východiskovým stavom majetku. Podklady z pasportizácie majetku bude úspešný zhotoviteľ priebežne odovzdávať v elektronickej podobe objednávateľovi . </w:t>
      </w:r>
    </w:p>
    <w:p w14:paraId="1CC00710" w14:textId="77777777" w:rsidR="00D91B29" w:rsidRPr="00D91B29" w:rsidRDefault="00D91B29" w:rsidP="003F1F49">
      <w:pPr>
        <w:numPr>
          <w:ilvl w:val="0"/>
          <w:numId w:val="21"/>
        </w:numPr>
        <w:spacing w:after="160" w:line="259" w:lineRule="auto"/>
        <w:contextualSpacing/>
        <w:rPr>
          <w:rFonts w:ascii="Calibri" w:eastAsia="Calibri" w:hAnsi="Calibri" w:cs="Times New Roman"/>
          <w:b/>
          <w:bCs/>
          <w:caps/>
        </w:rPr>
      </w:pPr>
      <w:bookmarkStart w:id="3" w:name="_Toc77497401"/>
      <w:bookmarkStart w:id="4" w:name="_Toc182849387"/>
      <w:bookmarkStart w:id="5" w:name="_Toc196144340"/>
      <w:bookmarkStart w:id="6" w:name="_Toc208685115"/>
      <w:bookmarkStart w:id="7" w:name="_Toc365971266"/>
      <w:r w:rsidRPr="00D91B29">
        <w:rPr>
          <w:rFonts w:ascii="Calibri" w:eastAsia="Calibri" w:hAnsi="Calibri" w:cs="Times New Roman"/>
          <w:b/>
          <w:bCs/>
          <w:caps/>
        </w:rPr>
        <w:t>Likvidácia odpadu</w:t>
      </w:r>
      <w:bookmarkEnd w:id="3"/>
      <w:bookmarkEnd w:id="4"/>
      <w:bookmarkEnd w:id="5"/>
      <w:bookmarkEnd w:id="6"/>
      <w:bookmarkEnd w:id="7"/>
    </w:p>
    <w:p w14:paraId="0DDBA9D6" w14:textId="77777777" w:rsidR="00D91B29" w:rsidRPr="00D91B29" w:rsidRDefault="00D91B29" w:rsidP="00D91B29">
      <w:pPr>
        <w:keepNext/>
        <w:spacing w:after="120" w:line="259" w:lineRule="auto"/>
        <w:ind w:left="708" w:firstLine="282"/>
        <w:jc w:val="both"/>
        <w:rPr>
          <w:rFonts w:ascii="Calibri" w:eastAsia="Calibri" w:hAnsi="Calibri" w:cs="Times New Roman"/>
          <w:kern w:val="28"/>
          <w:lang w:eastAsia="cs-CZ"/>
        </w:rPr>
      </w:pPr>
      <w:r w:rsidRPr="00D91B29">
        <w:rPr>
          <w:rFonts w:ascii="Calibri" w:eastAsia="Calibri" w:hAnsi="Calibri" w:cs="Times New Roman"/>
          <w:kern w:val="28"/>
          <w:lang w:eastAsia="cs-CZ"/>
        </w:rPr>
        <w:t>Nakladanie s odpadmi (triedenie, zhromažďovanie, odstraňovanie) vzniknutých pri plnení zmluvy, zabezpečuje úspešný zhotoviteľ na svoje náklady. Bude pri tom postupovať podľa zákona č. 79/2015 Z. z., o odpadoch, v znení neskorších predpisov, právnych predpisov s ním súvisiacich a interných predpisov obstarávateľa (Podkladová dokumentácia _ Zásady dodržiavania ochrany životného prostredia v podmienkach MH Teplárenský holding, a.s.), pokiaľ ďalej nie je uvedené inak.</w:t>
      </w:r>
    </w:p>
    <w:p w14:paraId="3F0F32FC" w14:textId="77777777" w:rsidR="00D91B29" w:rsidRPr="00D91B29" w:rsidRDefault="00D91B29" w:rsidP="00D91B29">
      <w:pPr>
        <w:spacing w:after="120" w:line="259" w:lineRule="auto"/>
        <w:ind w:left="708" w:firstLine="141"/>
        <w:jc w:val="both"/>
        <w:rPr>
          <w:rFonts w:ascii="Calibri" w:eastAsia="Calibri" w:hAnsi="Calibri" w:cs="Times New Roman"/>
        </w:rPr>
      </w:pPr>
      <w:r w:rsidRPr="00D91B29">
        <w:rPr>
          <w:rFonts w:ascii="Calibri" w:eastAsia="Calibri" w:hAnsi="Calibri" w:cs="Times New Roman"/>
        </w:rPr>
        <w:t>Úspešný zhotoviteľ je povinný v priebehu realizácie predmetu zákazky a jeho dokončovania udržiavať pracovisko vyčistené. B</w:t>
      </w:r>
      <w:r w:rsidRPr="00D91B29">
        <w:rPr>
          <w:rFonts w:ascii="Calibri" w:eastAsia="Calibri" w:hAnsi="Calibri" w:cs="Times New Roman"/>
          <w:kern w:val="28"/>
          <w:lang w:eastAsia="cs-CZ"/>
        </w:rPr>
        <w:t xml:space="preserve">ude priebežne odstraňovať odpad z pracoviska a komunikácií a </w:t>
      </w:r>
      <w:r w:rsidRPr="00D91B29">
        <w:rPr>
          <w:rFonts w:ascii="Calibri" w:eastAsia="Calibri" w:hAnsi="Calibri" w:cs="Times New Roman"/>
        </w:rPr>
        <w:t>postupovať pritom v súlade s predpismi o nakladaní s odpadmi.</w:t>
      </w:r>
    </w:p>
    <w:p w14:paraId="4523C8E2" w14:textId="77777777" w:rsidR="00D91B29" w:rsidRPr="00D91B29" w:rsidRDefault="00D91B29" w:rsidP="00D91B29">
      <w:pPr>
        <w:spacing w:after="120" w:line="259" w:lineRule="auto"/>
        <w:ind w:left="708" w:firstLine="141"/>
        <w:jc w:val="both"/>
        <w:rPr>
          <w:rFonts w:ascii="Calibri" w:eastAsia="Calibri" w:hAnsi="Calibri" w:cs="Times New Roman"/>
        </w:rPr>
      </w:pPr>
      <w:r w:rsidRPr="00D91B29">
        <w:rPr>
          <w:rFonts w:ascii="Calibri" w:eastAsia="Calibri" w:hAnsi="Calibri" w:cs="Times New Roman"/>
        </w:rPr>
        <w:t>Úspešný zhotoviteľ je povinný zabezpečiť odpad proti odcudzeniu alebo znehodnoteniu.</w:t>
      </w:r>
    </w:p>
    <w:p w14:paraId="08DE700E" w14:textId="77777777" w:rsidR="00D91B29" w:rsidRDefault="00D91B29" w:rsidP="00D91B29">
      <w:pPr>
        <w:spacing w:after="120" w:line="259" w:lineRule="auto"/>
        <w:ind w:left="709"/>
        <w:jc w:val="both"/>
        <w:rPr>
          <w:rFonts w:ascii="Calibri" w:eastAsia="Calibri" w:hAnsi="Calibri" w:cs="Times New Roman"/>
          <w:kern w:val="28"/>
          <w:lang w:eastAsia="cs-CZ"/>
        </w:rPr>
      </w:pPr>
      <w:r w:rsidRPr="00D91B29">
        <w:rPr>
          <w:rFonts w:ascii="Calibri" w:eastAsia="Calibri" w:hAnsi="Calibri" w:cs="Times New Roman"/>
          <w:kern w:val="28"/>
          <w:lang w:eastAsia="cs-CZ"/>
        </w:rPr>
        <w:t>Úspešný zhotoviteľ bude predkladať priebežne doklady o spôsobe odstránenia odpadov  a to vrátane oprávnení príslušných osôb na nakladanie s odpadmi (kópie vážnych lístkov, atď.).</w:t>
      </w:r>
    </w:p>
    <w:p w14:paraId="7ACEC899" w14:textId="77777777" w:rsidR="003F1F49" w:rsidRPr="00D91B29" w:rsidRDefault="003F1F49" w:rsidP="00D91B29">
      <w:pPr>
        <w:spacing w:after="120" w:line="259" w:lineRule="auto"/>
        <w:ind w:left="709"/>
        <w:jc w:val="both"/>
        <w:rPr>
          <w:rFonts w:ascii="Calibri" w:eastAsia="Calibri" w:hAnsi="Calibri" w:cs="Times New Roman"/>
          <w:kern w:val="28"/>
          <w:lang w:eastAsia="cs-CZ"/>
        </w:rPr>
      </w:pPr>
    </w:p>
    <w:p w14:paraId="587D766B" w14:textId="77777777" w:rsidR="00D91B29" w:rsidRPr="003F1F49" w:rsidRDefault="00D91B29" w:rsidP="003F1F49">
      <w:pPr>
        <w:numPr>
          <w:ilvl w:val="0"/>
          <w:numId w:val="21"/>
        </w:numPr>
        <w:spacing w:after="160" w:line="259" w:lineRule="auto"/>
        <w:contextualSpacing/>
        <w:rPr>
          <w:rFonts w:ascii="Calibri" w:eastAsia="Calibri" w:hAnsi="Calibri" w:cs="Times New Roman"/>
          <w:b/>
          <w:bCs/>
          <w:caps/>
        </w:rPr>
      </w:pPr>
      <w:r w:rsidRPr="003F1F49">
        <w:rPr>
          <w:rFonts w:ascii="Calibri" w:eastAsia="Calibri" w:hAnsi="Calibri" w:cs="Times New Roman"/>
          <w:b/>
          <w:bCs/>
          <w:caps/>
        </w:rPr>
        <w:t>Záruky</w:t>
      </w:r>
    </w:p>
    <w:p w14:paraId="6034BC96" w14:textId="77777777" w:rsidR="00D91B29" w:rsidRPr="00D91B29" w:rsidRDefault="00D91B29" w:rsidP="00D91B29">
      <w:pPr>
        <w:autoSpaceDE w:val="0"/>
        <w:autoSpaceDN w:val="0"/>
        <w:adjustRightInd w:val="0"/>
        <w:spacing w:after="0" w:line="240" w:lineRule="auto"/>
        <w:ind w:left="360"/>
        <w:contextualSpacing/>
        <w:rPr>
          <w:rFonts w:ascii="Calibri" w:eastAsia="Calibri" w:hAnsi="Calibri" w:cs="Times New Roman"/>
        </w:rPr>
      </w:pPr>
      <w:r w:rsidRPr="00D91B29">
        <w:rPr>
          <w:rFonts w:ascii="Calibri" w:eastAsia="Calibri" w:hAnsi="Calibri" w:cs="Times New Roman"/>
        </w:rPr>
        <w:t>Dĺžka záručnej doby je 60 mesiacov; v prípade, ak výrobca poskytuje záruku dlhšiu ako je dĺžka záruky podľa časti vety pred bodkočiarkou, platí vo vzťahu k príslušnému prvku záruka poskytovaná výrobcom. Podrobnosti ohľadom plynutia záručnej doby sú stanovené v záväzných zmluvných podmienkach, ktoré sú súčasťou týchto súťažných podkladov a ktoré je potrebné zohľadňovať pri posudzovaní dĺžky záručnej doby</w:t>
      </w:r>
    </w:p>
    <w:p w14:paraId="6752CF4A" w14:textId="77777777" w:rsidR="00D91B29" w:rsidRDefault="00D91B29" w:rsidP="00ED01D1">
      <w:pPr>
        <w:spacing w:after="160" w:line="259" w:lineRule="auto"/>
        <w:jc w:val="both"/>
        <w:rPr>
          <w:rFonts w:ascii="Calibri" w:eastAsia="Calibri" w:hAnsi="Calibri" w:cs="Times New Roman"/>
        </w:rPr>
      </w:pPr>
    </w:p>
    <w:p w14:paraId="1EE80A12" w14:textId="77777777" w:rsidR="00ED01D1" w:rsidRDefault="00ED01D1" w:rsidP="00ED01D1">
      <w:pPr>
        <w:spacing w:after="160" w:line="259" w:lineRule="auto"/>
        <w:jc w:val="both"/>
        <w:rPr>
          <w:rFonts w:ascii="Calibri" w:eastAsia="Calibri" w:hAnsi="Calibri" w:cs="Times New Roman"/>
        </w:rPr>
      </w:pPr>
    </w:p>
    <w:p w14:paraId="53D56A83" w14:textId="77777777" w:rsidR="00CA13F2" w:rsidRDefault="00CA13F2" w:rsidP="00ED01D1">
      <w:pPr>
        <w:spacing w:after="160" w:line="259" w:lineRule="auto"/>
        <w:jc w:val="both"/>
        <w:rPr>
          <w:rFonts w:ascii="Calibri" w:eastAsia="Calibri" w:hAnsi="Calibri" w:cs="Times New Roman"/>
        </w:rPr>
      </w:pPr>
    </w:p>
    <w:p w14:paraId="409F2F64" w14:textId="77777777" w:rsidR="00CA13F2" w:rsidRDefault="00CA13F2" w:rsidP="00ED01D1">
      <w:pPr>
        <w:spacing w:after="160" w:line="259" w:lineRule="auto"/>
        <w:jc w:val="both"/>
        <w:rPr>
          <w:rFonts w:ascii="Calibri" w:eastAsia="Calibri" w:hAnsi="Calibri" w:cs="Times New Roman"/>
        </w:rPr>
      </w:pPr>
    </w:p>
    <w:p w14:paraId="697AAA1A" w14:textId="77777777" w:rsidR="00CA13F2" w:rsidRPr="00A62756" w:rsidRDefault="00CA13F2" w:rsidP="00ED01D1">
      <w:pPr>
        <w:spacing w:after="160" w:line="259" w:lineRule="auto"/>
        <w:jc w:val="both"/>
        <w:rPr>
          <w:rFonts w:ascii="Calibri" w:eastAsia="Calibri" w:hAnsi="Calibri" w:cs="Times New Roman"/>
        </w:rPr>
      </w:pPr>
    </w:p>
    <w:p w14:paraId="1D77B0C1" w14:textId="794101FE" w:rsidR="00A555F8" w:rsidRPr="0041068C" w:rsidRDefault="00A555F8" w:rsidP="0049305D">
      <w:pPr>
        <w:tabs>
          <w:tab w:val="center" w:pos="4536"/>
          <w:tab w:val="right" w:pos="9072"/>
        </w:tabs>
        <w:spacing w:line="240" w:lineRule="auto"/>
        <w:rPr>
          <w:rFonts w:eastAsia="Times New Roman" w:cs="Calibri"/>
          <w:b/>
          <w:sz w:val="24"/>
          <w:szCs w:val="24"/>
          <w:lang w:eastAsia="sk-SK"/>
        </w:rPr>
      </w:pPr>
      <w:r w:rsidRPr="0041068C">
        <w:rPr>
          <w:rFonts w:eastAsia="Times New Roman" w:cs="Calibri"/>
          <w:b/>
          <w:sz w:val="24"/>
          <w:szCs w:val="24"/>
          <w:lang w:eastAsia="sk-SK"/>
        </w:rPr>
        <w:lastRenderedPageBreak/>
        <w:t>ČASŤ 4 - SPÔSOB URČENIA CENY</w:t>
      </w:r>
    </w:p>
    <w:p w14:paraId="56D3E7E1" w14:textId="3301EDC3" w:rsidR="008F6C60" w:rsidRDefault="008F6C60" w:rsidP="008F6C60">
      <w:pPr>
        <w:spacing w:after="0" w:line="240" w:lineRule="auto"/>
        <w:jc w:val="both"/>
        <w:outlineLvl w:val="0"/>
      </w:pPr>
      <w:r>
        <w:t xml:space="preserve">Uchádzač stanoví ponukovú cenu na základe vyplnenia jednotlivých položiek v predložených formulároch Výkaz – Výmer </w:t>
      </w:r>
      <w:r w:rsidRPr="003C4D95">
        <w:t>(príloha č.</w:t>
      </w:r>
      <w:r w:rsidR="006E2CC6" w:rsidRPr="003C4D95">
        <w:t>4</w:t>
      </w:r>
      <w:r w:rsidRPr="003C4D95">
        <w:t xml:space="preserve"> súťažných podkladov), s uvedením</w:t>
      </w:r>
      <w:r>
        <w:t xml:space="preserve">  jednotkových cien a celkovej ceny. Ceny uvedené v súpise položiek musia kompletne zahŕňať cenu dodávok a prác v rozsahu spracovanej DRS a požiadaviek obstarávateľa podľa týchto súťažných podkladov.</w:t>
      </w:r>
    </w:p>
    <w:p w14:paraId="1A73960E" w14:textId="77777777" w:rsidR="008F6C60" w:rsidRDefault="008F6C60" w:rsidP="008F6C60">
      <w:pPr>
        <w:spacing w:after="0" w:line="240" w:lineRule="auto"/>
        <w:jc w:val="both"/>
        <w:outlineLvl w:val="0"/>
      </w:pPr>
      <w:r>
        <w:t>Cena za obstarávanú zákazku bude stanovená v zmysle zákona NR SR č.18/1996 Z. z. o cenách v znení neskorších predpisov, vyhlášky MF SR č.87/1996 Z. z., ktorou sa vykonáva zákon NR SR č.18/1996 Z. z. o cenách v znení neskorších predpisov.</w:t>
      </w:r>
    </w:p>
    <w:p w14:paraId="748706CD" w14:textId="5F505F77" w:rsidR="003810D9" w:rsidRPr="003810D9" w:rsidRDefault="008F6C60" w:rsidP="008F6C60">
      <w:pPr>
        <w:spacing w:after="0" w:line="240" w:lineRule="auto"/>
        <w:jc w:val="both"/>
        <w:outlineLvl w:val="0"/>
      </w:pPr>
      <w:r>
        <w:t>Celková cena bude zahŕňať všetky náklady a výdavky, ktoré môžu súvisieť s úplnou  realizáciou diela vrátane dopravných nákladov, a ďalších nákladov súvisiacich s dodaním  predmetu zákazky, t. j. skúšky, likvidácia odpadov, licenčné poplatky, poplatky za vybavenie certifikátov a osvedčení, resp. iných ciel a daní podľa Incoterms DDP.</w:t>
      </w:r>
    </w:p>
    <w:p w14:paraId="025A2283" w14:textId="77777777" w:rsidR="001F45F0" w:rsidRDefault="001F45F0" w:rsidP="00433F29">
      <w:pPr>
        <w:spacing w:after="0" w:line="240" w:lineRule="auto"/>
        <w:jc w:val="both"/>
        <w:outlineLvl w:val="0"/>
        <w:rPr>
          <w:highlight w:val="yellow"/>
        </w:rPr>
      </w:pPr>
    </w:p>
    <w:p w14:paraId="49F5B482" w14:textId="77777777" w:rsidR="00F80CF7" w:rsidRPr="00045C33" w:rsidRDefault="00F80CF7" w:rsidP="00433F29">
      <w:pPr>
        <w:spacing w:after="0" w:line="240" w:lineRule="auto"/>
        <w:jc w:val="both"/>
        <w:outlineLvl w:val="0"/>
        <w:rPr>
          <w:highlight w:val="yellow"/>
        </w:rPr>
      </w:pPr>
    </w:p>
    <w:p w14:paraId="2C355374" w14:textId="51AA6B5A" w:rsidR="00BC3659" w:rsidRPr="007102F2" w:rsidRDefault="00BC3659" w:rsidP="00A16CB4">
      <w:pPr>
        <w:tabs>
          <w:tab w:val="center" w:pos="4536"/>
          <w:tab w:val="right" w:pos="9072"/>
        </w:tabs>
        <w:spacing w:line="240" w:lineRule="auto"/>
        <w:rPr>
          <w:rFonts w:eastAsia="Times New Roman" w:cs="Calibri"/>
          <w:b/>
          <w:sz w:val="24"/>
          <w:szCs w:val="24"/>
          <w:lang w:eastAsia="sk-SK"/>
        </w:rPr>
      </w:pPr>
      <w:r w:rsidRPr="007102F2">
        <w:rPr>
          <w:rFonts w:eastAsia="Times New Roman" w:cs="Calibri"/>
          <w:b/>
          <w:sz w:val="24"/>
          <w:szCs w:val="24"/>
          <w:lang w:eastAsia="sk-SK"/>
        </w:rPr>
        <w:t>ČASŤ 5 – OBCHODNÉ PODMIENKY</w:t>
      </w:r>
    </w:p>
    <w:p w14:paraId="22639583" w14:textId="42B85052" w:rsidR="001A607E" w:rsidRPr="007102F2" w:rsidRDefault="00AA3B57" w:rsidP="00943173">
      <w:pPr>
        <w:spacing w:after="0" w:line="240" w:lineRule="auto"/>
        <w:jc w:val="both"/>
        <w:rPr>
          <w:rFonts w:ascii="Calibri" w:eastAsia="Times New Roman" w:hAnsi="Calibri" w:cs="Calibri"/>
          <w:lang w:eastAsia="sk-SK"/>
        </w:rPr>
      </w:pPr>
      <w:r w:rsidRPr="090D0563">
        <w:rPr>
          <w:rFonts w:ascii="Calibri" w:eastAsia="Times New Roman" w:hAnsi="Calibri" w:cs="Calibri"/>
          <w:lang w:eastAsia="sk-SK"/>
        </w:rPr>
        <w:t xml:space="preserve">Zmluvné podmienky </w:t>
      </w:r>
      <w:r w:rsidRPr="00B73A69">
        <w:rPr>
          <w:rFonts w:ascii="Calibri" w:eastAsia="Times New Roman" w:hAnsi="Calibri" w:cs="Calibri"/>
          <w:lang w:eastAsia="sk-SK"/>
        </w:rPr>
        <w:t xml:space="preserve">realizácie predmetu zákazky sú stanovené </w:t>
      </w:r>
      <w:r w:rsidR="002666E5" w:rsidRPr="00B73A69">
        <w:rPr>
          <w:rFonts w:ascii="Calibri" w:eastAsia="Times New Roman" w:hAnsi="Calibri" w:cs="Calibri"/>
          <w:lang w:eastAsia="sk-SK"/>
        </w:rPr>
        <w:t>Všeobecnými zmluvnými podmienkami MH TH</w:t>
      </w:r>
      <w:r w:rsidRPr="00B73A69">
        <w:rPr>
          <w:rFonts w:ascii="Calibri" w:eastAsia="Times New Roman" w:hAnsi="Calibri" w:cs="Calibri"/>
          <w:lang w:eastAsia="sk-SK"/>
        </w:rPr>
        <w:t xml:space="preserve">, podľa </w:t>
      </w:r>
      <w:r w:rsidR="00B73A69" w:rsidRPr="00B73A69">
        <w:rPr>
          <w:rFonts w:ascii="Calibri" w:eastAsia="Times New Roman" w:hAnsi="Calibri" w:cs="Calibri"/>
          <w:lang w:eastAsia="sk-SK"/>
        </w:rPr>
        <w:t>Pr</w:t>
      </w:r>
      <w:r w:rsidRPr="00B73A69">
        <w:rPr>
          <w:rFonts w:ascii="Calibri" w:eastAsia="Times New Roman" w:hAnsi="Calibri" w:cs="Calibri"/>
          <w:lang w:eastAsia="sk-SK"/>
        </w:rPr>
        <w:t xml:space="preserve">ílohy č. </w:t>
      </w:r>
      <w:r w:rsidR="00F04B77" w:rsidRPr="00B73A69">
        <w:rPr>
          <w:rFonts w:ascii="Calibri" w:eastAsia="Times New Roman" w:hAnsi="Calibri" w:cs="Calibri"/>
          <w:lang w:eastAsia="sk-SK"/>
        </w:rPr>
        <w:t>7</w:t>
      </w:r>
      <w:r w:rsidR="00DA6095" w:rsidRPr="00B73A69">
        <w:rPr>
          <w:rFonts w:ascii="Calibri" w:eastAsia="Times New Roman" w:hAnsi="Calibri" w:cs="Calibri"/>
          <w:lang w:eastAsia="sk-SK"/>
        </w:rPr>
        <w:t xml:space="preserve"> </w:t>
      </w:r>
      <w:r w:rsidRPr="00B73A69">
        <w:rPr>
          <w:rFonts w:ascii="Calibri" w:eastAsia="Times New Roman" w:hAnsi="Calibri" w:cs="Calibri"/>
          <w:lang w:eastAsia="sk-SK"/>
        </w:rPr>
        <w:t xml:space="preserve"> </w:t>
      </w:r>
      <w:r w:rsidR="00DA6095" w:rsidRPr="00B73A69">
        <w:rPr>
          <w:rFonts w:ascii="Calibri" w:eastAsia="Times New Roman" w:hAnsi="Calibri" w:cs="Calibri"/>
          <w:lang w:eastAsia="sk-SK"/>
        </w:rPr>
        <w:t xml:space="preserve">Všeobecné zmluvné podmienky pre nákup MHTH, </w:t>
      </w:r>
      <w:r w:rsidR="00B73A69" w:rsidRPr="00B73A69">
        <w:rPr>
          <w:rFonts w:ascii="Calibri" w:eastAsia="Times New Roman" w:hAnsi="Calibri" w:cs="Calibri"/>
          <w:lang w:eastAsia="sk-SK"/>
        </w:rPr>
        <w:t>Prílohy č. 8  Podmienky bezpečného výkonu prác a Prílohy č. 9  Zásady dodr</w:t>
      </w:r>
      <w:r w:rsidR="00B73A69">
        <w:rPr>
          <w:rFonts w:ascii="Calibri" w:eastAsia="Times New Roman" w:hAnsi="Calibri" w:cs="Calibri"/>
          <w:lang w:eastAsia="sk-SK"/>
        </w:rPr>
        <w:t>ž</w:t>
      </w:r>
      <w:r w:rsidR="00B73A69" w:rsidRPr="00B73A69">
        <w:rPr>
          <w:rFonts w:ascii="Calibri" w:eastAsia="Times New Roman" w:hAnsi="Calibri" w:cs="Calibri"/>
          <w:lang w:eastAsia="sk-SK"/>
        </w:rPr>
        <w:t>iavania ochrany ŽP</w:t>
      </w:r>
      <w:r w:rsidR="00B73A69">
        <w:rPr>
          <w:rFonts w:ascii="Calibri" w:eastAsia="Times New Roman" w:hAnsi="Calibri" w:cs="Calibri"/>
          <w:lang w:eastAsia="sk-SK"/>
        </w:rPr>
        <w:t>.</w:t>
      </w:r>
    </w:p>
    <w:p w14:paraId="45DA23B4" w14:textId="77777777" w:rsidR="001517E2" w:rsidRDefault="001517E2" w:rsidP="00943173">
      <w:pPr>
        <w:spacing w:after="0" w:line="240" w:lineRule="auto"/>
        <w:jc w:val="both"/>
        <w:rPr>
          <w:rFonts w:ascii="Calibri" w:eastAsia="Times New Roman" w:hAnsi="Calibri" w:cs="Calibri"/>
          <w:lang w:eastAsia="sk-SK"/>
        </w:rPr>
      </w:pPr>
    </w:p>
    <w:p w14:paraId="1CA0C4F9" w14:textId="77777777" w:rsidR="00FA39D0" w:rsidRDefault="00FA39D0" w:rsidP="00943173">
      <w:pPr>
        <w:spacing w:after="0" w:line="240" w:lineRule="auto"/>
        <w:jc w:val="both"/>
        <w:rPr>
          <w:rFonts w:ascii="Calibri" w:eastAsia="Times New Roman" w:hAnsi="Calibri" w:cs="Calibri"/>
          <w:lang w:eastAsia="sk-SK"/>
        </w:rPr>
      </w:pPr>
    </w:p>
    <w:p w14:paraId="00F7BC8B" w14:textId="77777777" w:rsidR="00FA39D0" w:rsidRDefault="00905960" w:rsidP="00FA39D0">
      <w:pPr>
        <w:tabs>
          <w:tab w:val="center" w:pos="4536"/>
          <w:tab w:val="right" w:pos="9072"/>
        </w:tabs>
        <w:spacing w:line="240" w:lineRule="auto"/>
        <w:rPr>
          <w:rFonts w:eastAsia="Times New Roman" w:cs="Calibri"/>
          <w:b/>
          <w:sz w:val="24"/>
          <w:szCs w:val="24"/>
          <w:lang w:eastAsia="sk-SK"/>
        </w:rPr>
      </w:pPr>
      <w:r w:rsidRPr="00FA39D0">
        <w:rPr>
          <w:rFonts w:eastAsia="Times New Roman" w:cs="Calibri"/>
          <w:b/>
          <w:sz w:val="24"/>
          <w:szCs w:val="24"/>
          <w:lang w:eastAsia="sk-SK"/>
        </w:rPr>
        <w:t>P</w:t>
      </w:r>
      <w:r w:rsidR="00FA39D0" w:rsidRPr="00FA39D0">
        <w:rPr>
          <w:rFonts w:eastAsia="Times New Roman" w:cs="Calibri"/>
          <w:b/>
          <w:sz w:val="24"/>
          <w:szCs w:val="24"/>
          <w:lang w:eastAsia="sk-SK"/>
        </w:rPr>
        <w:t>RÍLOHY</w:t>
      </w:r>
    </w:p>
    <w:p w14:paraId="6CB94BD1" w14:textId="0E2F3A88" w:rsidR="00B135B8" w:rsidRPr="00D67604" w:rsidRDefault="00B135B8" w:rsidP="00D67604">
      <w:pPr>
        <w:tabs>
          <w:tab w:val="center" w:pos="4536"/>
          <w:tab w:val="right" w:pos="9072"/>
        </w:tabs>
        <w:spacing w:after="0" w:line="240" w:lineRule="auto"/>
        <w:rPr>
          <w:rFonts w:eastAsia="Times New Roman" w:cs="Calibri"/>
          <w:bCs/>
          <w:sz w:val="24"/>
          <w:szCs w:val="24"/>
          <w:lang w:eastAsia="sk-SK"/>
        </w:rPr>
      </w:pPr>
      <w:r w:rsidRPr="00D67604">
        <w:rPr>
          <w:rFonts w:eastAsia="Times New Roman" w:cs="Calibri"/>
          <w:bCs/>
          <w:sz w:val="24"/>
          <w:szCs w:val="24"/>
          <w:lang w:eastAsia="sk-SK"/>
        </w:rPr>
        <w:t xml:space="preserve">Príloha č. 1 </w:t>
      </w:r>
      <w:r w:rsidR="00D67604">
        <w:rPr>
          <w:rFonts w:eastAsia="Times New Roman" w:cs="Calibri"/>
          <w:bCs/>
          <w:sz w:val="24"/>
          <w:szCs w:val="24"/>
          <w:lang w:eastAsia="sk-SK"/>
        </w:rPr>
        <w:t xml:space="preserve">- </w:t>
      </w:r>
      <w:r w:rsidRPr="00D67604">
        <w:rPr>
          <w:rFonts w:eastAsia="Times New Roman" w:cs="Calibri"/>
          <w:bCs/>
          <w:sz w:val="24"/>
          <w:szCs w:val="24"/>
          <w:lang w:eastAsia="sk-SK"/>
        </w:rPr>
        <w:t>Technická špecifikácia predmetu zákazky</w:t>
      </w:r>
    </w:p>
    <w:p w14:paraId="4DEDA825" w14:textId="261A1D63" w:rsidR="00B135B8" w:rsidRPr="00D67604" w:rsidRDefault="00B135B8" w:rsidP="00D67604">
      <w:pPr>
        <w:tabs>
          <w:tab w:val="center" w:pos="4536"/>
          <w:tab w:val="right" w:pos="9072"/>
        </w:tabs>
        <w:spacing w:after="0" w:line="240" w:lineRule="auto"/>
        <w:rPr>
          <w:rFonts w:eastAsia="Times New Roman" w:cs="Calibri"/>
          <w:bCs/>
          <w:sz w:val="24"/>
          <w:szCs w:val="24"/>
          <w:lang w:eastAsia="sk-SK"/>
        </w:rPr>
      </w:pPr>
      <w:r w:rsidRPr="00D67604">
        <w:rPr>
          <w:rFonts w:eastAsia="Times New Roman" w:cs="Calibri"/>
          <w:bCs/>
          <w:sz w:val="24"/>
          <w:szCs w:val="24"/>
          <w:lang w:eastAsia="sk-SK"/>
        </w:rPr>
        <w:t xml:space="preserve">Príloha č. 2 </w:t>
      </w:r>
      <w:r w:rsidR="00D67604">
        <w:rPr>
          <w:rFonts w:eastAsia="Times New Roman" w:cs="Calibri"/>
          <w:bCs/>
          <w:sz w:val="24"/>
          <w:szCs w:val="24"/>
          <w:lang w:eastAsia="sk-SK"/>
        </w:rPr>
        <w:t xml:space="preserve">- </w:t>
      </w:r>
      <w:r w:rsidRPr="00D67604">
        <w:rPr>
          <w:rFonts w:eastAsia="Times New Roman" w:cs="Calibri"/>
          <w:bCs/>
          <w:sz w:val="24"/>
          <w:szCs w:val="24"/>
          <w:lang w:eastAsia="sk-SK"/>
        </w:rPr>
        <w:t>DRS</w:t>
      </w:r>
    </w:p>
    <w:p w14:paraId="26138376" w14:textId="082CB654" w:rsidR="00B135B8" w:rsidRPr="00D67604" w:rsidRDefault="00E37057" w:rsidP="00D67604">
      <w:pPr>
        <w:tabs>
          <w:tab w:val="center" w:pos="4536"/>
          <w:tab w:val="right" w:pos="9072"/>
        </w:tabs>
        <w:spacing w:after="0" w:line="240" w:lineRule="auto"/>
        <w:rPr>
          <w:rFonts w:eastAsia="Times New Roman" w:cs="Calibri"/>
          <w:bCs/>
          <w:sz w:val="24"/>
          <w:szCs w:val="24"/>
          <w:lang w:eastAsia="sk-SK"/>
        </w:rPr>
      </w:pPr>
      <w:r w:rsidRPr="00D67604">
        <w:rPr>
          <w:rFonts w:eastAsia="Times New Roman" w:cs="Calibri"/>
          <w:bCs/>
          <w:sz w:val="24"/>
          <w:szCs w:val="24"/>
          <w:lang w:eastAsia="sk-SK"/>
        </w:rPr>
        <w:t>Príloha č. 3 - Základný HMG</w:t>
      </w:r>
    </w:p>
    <w:p w14:paraId="6DAB362E" w14:textId="7B03EA04" w:rsidR="00E37057" w:rsidRPr="00D67604" w:rsidRDefault="00E37057" w:rsidP="00D67604">
      <w:pPr>
        <w:tabs>
          <w:tab w:val="center" w:pos="4536"/>
          <w:tab w:val="right" w:pos="9072"/>
        </w:tabs>
        <w:spacing w:after="0" w:line="240" w:lineRule="auto"/>
        <w:rPr>
          <w:rFonts w:eastAsia="Times New Roman" w:cs="Calibri"/>
          <w:bCs/>
          <w:sz w:val="24"/>
          <w:szCs w:val="24"/>
          <w:lang w:eastAsia="sk-SK"/>
        </w:rPr>
      </w:pPr>
      <w:r w:rsidRPr="00D67604">
        <w:rPr>
          <w:rFonts w:eastAsia="Times New Roman" w:cs="Calibri"/>
          <w:bCs/>
          <w:sz w:val="24"/>
          <w:szCs w:val="24"/>
          <w:lang w:eastAsia="sk-SK"/>
        </w:rPr>
        <w:t>Príloha č. 4 - Výkaz výmer</w:t>
      </w:r>
    </w:p>
    <w:p w14:paraId="04AF81A0" w14:textId="63327E9F" w:rsidR="00E37057" w:rsidRPr="00D67604" w:rsidRDefault="00E37057" w:rsidP="00D67604">
      <w:pPr>
        <w:tabs>
          <w:tab w:val="center" w:pos="4536"/>
          <w:tab w:val="right" w:pos="9072"/>
        </w:tabs>
        <w:spacing w:after="0" w:line="240" w:lineRule="auto"/>
        <w:rPr>
          <w:rFonts w:eastAsia="Times New Roman" w:cs="Calibri"/>
          <w:bCs/>
          <w:sz w:val="24"/>
          <w:szCs w:val="24"/>
          <w:lang w:eastAsia="sk-SK"/>
        </w:rPr>
      </w:pPr>
      <w:r w:rsidRPr="00D67604">
        <w:rPr>
          <w:rFonts w:eastAsia="Times New Roman" w:cs="Calibri"/>
          <w:bCs/>
          <w:sz w:val="24"/>
          <w:szCs w:val="24"/>
          <w:lang w:eastAsia="sk-SK"/>
        </w:rPr>
        <w:t xml:space="preserve">Príloha č. 5 </w:t>
      </w:r>
      <w:r w:rsidR="00D67604">
        <w:rPr>
          <w:rFonts w:eastAsia="Times New Roman" w:cs="Calibri"/>
          <w:bCs/>
          <w:sz w:val="24"/>
          <w:szCs w:val="24"/>
          <w:lang w:eastAsia="sk-SK"/>
        </w:rPr>
        <w:t xml:space="preserve">- </w:t>
      </w:r>
      <w:r w:rsidRPr="00D67604">
        <w:rPr>
          <w:rFonts w:eastAsia="Times New Roman" w:cs="Calibri"/>
          <w:bCs/>
          <w:sz w:val="24"/>
          <w:szCs w:val="24"/>
          <w:lang w:eastAsia="sk-SK"/>
        </w:rPr>
        <w:t>Celková situácia stavby</w:t>
      </w:r>
    </w:p>
    <w:p w14:paraId="2B1FC7E3" w14:textId="23308151" w:rsidR="00935DB6" w:rsidRPr="00D67604" w:rsidRDefault="00846495" w:rsidP="00D67604">
      <w:pPr>
        <w:tabs>
          <w:tab w:val="center" w:pos="4536"/>
          <w:tab w:val="right" w:pos="9072"/>
        </w:tabs>
        <w:spacing w:after="0" w:line="240" w:lineRule="auto"/>
        <w:rPr>
          <w:rFonts w:eastAsia="Times New Roman" w:cs="Calibri"/>
          <w:bCs/>
          <w:sz w:val="24"/>
          <w:szCs w:val="24"/>
          <w:lang w:eastAsia="sk-SK"/>
        </w:rPr>
      </w:pPr>
      <w:r w:rsidRPr="00D67604">
        <w:rPr>
          <w:rFonts w:eastAsia="Times New Roman" w:cs="Calibri"/>
          <w:bCs/>
          <w:sz w:val="24"/>
          <w:szCs w:val="24"/>
          <w:lang w:eastAsia="sk-SK"/>
        </w:rPr>
        <w:t xml:space="preserve">Príloha č. 6 </w:t>
      </w:r>
      <w:r w:rsidR="00D67604">
        <w:rPr>
          <w:rFonts w:eastAsia="Times New Roman" w:cs="Calibri"/>
          <w:bCs/>
          <w:sz w:val="24"/>
          <w:szCs w:val="24"/>
          <w:lang w:eastAsia="sk-SK"/>
        </w:rPr>
        <w:t>-</w:t>
      </w:r>
      <w:r w:rsidRPr="00D67604">
        <w:rPr>
          <w:rFonts w:eastAsia="Times New Roman" w:cs="Calibri"/>
          <w:bCs/>
          <w:sz w:val="24"/>
          <w:szCs w:val="24"/>
          <w:lang w:eastAsia="sk-SK"/>
        </w:rPr>
        <w:t xml:space="preserve"> Stavebné povolenie</w:t>
      </w:r>
    </w:p>
    <w:p w14:paraId="7A806610" w14:textId="5273B4C7" w:rsidR="00A34B9E" w:rsidRPr="00D67604" w:rsidRDefault="00A34B9E" w:rsidP="00D67604">
      <w:pPr>
        <w:tabs>
          <w:tab w:val="center" w:pos="4536"/>
          <w:tab w:val="right" w:pos="9072"/>
        </w:tabs>
        <w:spacing w:after="0" w:line="240" w:lineRule="auto"/>
        <w:rPr>
          <w:rFonts w:eastAsia="Times New Roman" w:cs="Calibri"/>
          <w:bCs/>
          <w:sz w:val="24"/>
          <w:szCs w:val="24"/>
          <w:lang w:eastAsia="sk-SK"/>
        </w:rPr>
      </w:pPr>
      <w:r w:rsidRPr="00D67604">
        <w:rPr>
          <w:rFonts w:eastAsia="Times New Roman" w:cs="Calibri"/>
          <w:bCs/>
          <w:sz w:val="24"/>
          <w:szCs w:val="24"/>
          <w:lang w:eastAsia="sk-SK"/>
        </w:rPr>
        <w:t xml:space="preserve">Príloha č. 7 </w:t>
      </w:r>
      <w:r w:rsidR="00D67604">
        <w:rPr>
          <w:rFonts w:eastAsia="Times New Roman" w:cs="Calibri"/>
          <w:bCs/>
          <w:sz w:val="24"/>
          <w:szCs w:val="24"/>
          <w:lang w:eastAsia="sk-SK"/>
        </w:rPr>
        <w:t xml:space="preserve">- </w:t>
      </w:r>
      <w:r w:rsidRPr="00D67604">
        <w:rPr>
          <w:rFonts w:eastAsia="Times New Roman" w:cs="Calibri"/>
          <w:bCs/>
          <w:sz w:val="24"/>
          <w:szCs w:val="24"/>
          <w:lang w:eastAsia="sk-SK"/>
        </w:rPr>
        <w:t xml:space="preserve">Všeobecné zmluvné podmienky pre nákup MHTH </w:t>
      </w:r>
    </w:p>
    <w:p w14:paraId="1BCFC3BE" w14:textId="3BEB22B7" w:rsidR="00A34B9E" w:rsidRPr="00D67604" w:rsidRDefault="00846495" w:rsidP="00D67604">
      <w:pPr>
        <w:tabs>
          <w:tab w:val="center" w:pos="4536"/>
          <w:tab w:val="right" w:pos="9072"/>
        </w:tabs>
        <w:spacing w:after="0" w:line="240" w:lineRule="auto"/>
        <w:rPr>
          <w:rFonts w:eastAsia="Times New Roman" w:cs="Calibri"/>
          <w:bCs/>
          <w:sz w:val="24"/>
          <w:szCs w:val="24"/>
          <w:lang w:eastAsia="sk-SK"/>
        </w:rPr>
      </w:pPr>
      <w:r w:rsidRPr="00D67604">
        <w:rPr>
          <w:rFonts w:eastAsia="Times New Roman" w:cs="Calibri"/>
          <w:bCs/>
          <w:sz w:val="24"/>
          <w:szCs w:val="24"/>
          <w:lang w:eastAsia="sk-SK"/>
        </w:rPr>
        <w:t xml:space="preserve">Príloha č. 8 </w:t>
      </w:r>
      <w:r w:rsidR="00D67604">
        <w:rPr>
          <w:rFonts w:eastAsia="Times New Roman" w:cs="Calibri"/>
          <w:bCs/>
          <w:sz w:val="24"/>
          <w:szCs w:val="24"/>
          <w:lang w:eastAsia="sk-SK"/>
        </w:rPr>
        <w:t>-</w:t>
      </w:r>
      <w:r w:rsidRPr="00D67604">
        <w:rPr>
          <w:rFonts w:eastAsia="Times New Roman" w:cs="Calibri"/>
          <w:bCs/>
          <w:sz w:val="24"/>
          <w:szCs w:val="24"/>
          <w:lang w:eastAsia="sk-SK"/>
        </w:rPr>
        <w:t xml:space="preserve"> Podmienky bezpečného výkonu prác</w:t>
      </w:r>
    </w:p>
    <w:p w14:paraId="2EBC35CF" w14:textId="469F99F3" w:rsidR="00846495" w:rsidRPr="00D67604" w:rsidRDefault="00846495" w:rsidP="00D67604">
      <w:pPr>
        <w:tabs>
          <w:tab w:val="center" w:pos="4536"/>
          <w:tab w:val="right" w:pos="9072"/>
        </w:tabs>
        <w:spacing w:after="0" w:line="240" w:lineRule="auto"/>
        <w:rPr>
          <w:rFonts w:eastAsia="Times New Roman" w:cs="Calibri"/>
          <w:bCs/>
          <w:sz w:val="24"/>
          <w:szCs w:val="24"/>
          <w:lang w:eastAsia="sk-SK"/>
        </w:rPr>
      </w:pPr>
      <w:r w:rsidRPr="00D67604">
        <w:rPr>
          <w:rFonts w:eastAsia="Times New Roman" w:cs="Calibri"/>
          <w:bCs/>
          <w:sz w:val="24"/>
          <w:szCs w:val="24"/>
          <w:lang w:eastAsia="sk-SK"/>
        </w:rPr>
        <w:t xml:space="preserve">Príloha č. 9 </w:t>
      </w:r>
      <w:r w:rsidR="00D67604">
        <w:rPr>
          <w:rFonts w:eastAsia="Times New Roman" w:cs="Calibri"/>
          <w:bCs/>
          <w:sz w:val="24"/>
          <w:szCs w:val="24"/>
          <w:lang w:eastAsia="sk-SK"/>
        </w:rPr>
        <w:t>-</w:t>
      </w:r>
      <w:r w:rsidRPr="00D67604">
        <w:rPr>
          <w:rFonts w:eastAsia="Times New Roman" w:cs="Calibri"/>
          <w:bCs/>
          <w:sz w:val="24"/>
          <w:szCs w:val="24"/>
          <w:lang w:eastAsia="sk-SK"/>
        </w:rPr>
        <w:t xml:space="preserve"> Zásady dodr</w:t>
      </w:r>
      <w:r w:rsidR="00391F9A" w:rsidRPr="00D67604">
        <w:rPr>
          <w:rFonts w:eastAsia="Times New Roman" w:cs="Calibri"/>
          <w:bCs/>
          <w:sz w:val="24"/>
          <w:szCs w:val="24"/>
          <w:lang w:eastAsia="sk-SK"/>
        </w:rPr>
        <w:t>ž</w:t>
      </w:r>
      <w:r w:rsidRPr="00D67604">
        <w:rPr>
          <w:rFonts w:eastAsia="Times New Roman" w:cs="Calibri"/>
          <w:bCs/>
          <w:sz w:val="24"/>
          <w:szCs w:val="24"/>
          <w:lang w:eastAsia="sk-SK"/>
        </w:rPr>
        <w:t>iavania ochrany ŽP</w:t>
      </w:r>
    </w:p>
    <w:p w14:paraId="050E1982" w14:textId="40CEAB95" w:rsidR="090D0563" w:rsidRDefault="090D0563" w:rsidP="090D0563">
      <w:pPr>
        <w:spacing w:after="0" w:line="240" w:lineRule="auto"/>
        <w:jc w:val="both"/>
        <w:rPr>
          <w:rFonts w:ascii="Calibri" w:eastAsia="Times New Roman" w:hAnsi="Calibri" w:cs="Calibri"/>
          <w:lang w:eastAsia="sk-SK"/>
        </w:rPr>
      </w:pPr>
    </w:p>
    <w:sectPr w:rsidR="090D0563" w:rsidSect="009A46FA">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5B6AF9" w14:textId="77777777" w:rsidR="002978B4" w:rsidRDefault="002978B4" w:rsidP="00344EB6">
      <w:pPr>
        <w:spacing w:after="0" w:line="240" w:lineRule="auto"/>
      </w:pPr>
      <w:r>
        <w:separator/>
      </w:r>
    </w:p>
  </w:endnote>
  <w:endnote w:type="continuationSeparator" w:id="0">
    <w:p w14:paraId="6414829C" w14:textId="77777777" w:rsidR="002978B4" w:rsidRDefault="002978B4" w:rsidP="00344EB6">
      <w:pPr>
        <w:spacing w:after="0" w:line="240" w:lineRule="auto"/>
      </w:pPr>
      <w:r>
        <w:continuationSeparator/>
      </w:r>
    </w:p>
  </w:endnote>
  <w:endnote w:type="continuationNotice" w:id="1">
    <w:p w14:paraId="102CFDEB" w14:textId="77777777" w:rsidR="002978B4" w:rsidRDefault="002978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Impact">
    <w:panose1 w:val="020B080603090205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DokChampa">
    <w:altName w:val="Leelawadee UI"/>
    <w:charset w:val="DE"/>
    <w:family w:val="swiss"/>
    <w:pitch w:val="variable"/>
    <w:sig w:usb0="83000003" w:usb1="00000000" w:usb2="00000000" w:usb3="00000000" w:csb0="0001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GE Inspira">
    <w:altName w:val="Calibri"/>
    <w:panose1 w:val="00000000000000000000"/>
    <w:charset w:val="EE"/>
    <w:family w:val="swiss"/>
    <w:notTrueType/>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MT">
    <w:altName w:val="MS Gothic"/>
    <w:panose1 w:val="00000000000000000000"/>
    <w:charset w:val="80"/>
    <w:family w:val="auto"/>
    <w:notTrueType/>
    <w:pitch w:val="default"/>
    <w:sig w:usb0="00000005" w:usb1="08070000" w:usb2="00000010" w:usb3="00000000" w:csb0="00020002" w:csb1="00000000"/>
  </w:font>
  <w:font w:name="SymbolMT">
    <w:altName w:val="PMingLiU"/>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2431415"/>
      <w:docPartObj>
        <w:docPartGallery w:val="Page Numbers (Bottom of Page)"/>
        <w:docPartUnique/>
      </w:docPartObj>
    </w:sdtPr>
    <w:sdtEndPr/>
    <w:sdtContent>
      <w:p w14:paraId="0D611597" w14:textId="77777777" w:rsidR="00426F41" w:rsidRDefault="00426F41">
        <w:pPr>
          <w:pStyle w:val="Pta"/>
          <w:jc w:val="right"/>
        </w:pPr>
        <w:r w:rsidRPr="003F1641">
          <w:rPr>
            <w:rFonts w:asciiTheme="minorHAnsi" w:hAnsiTheme="minorHAnsi"/>
          </w:rPr>
          <w:fldChar w:fldCharType="begin"/>
        </w:r>
        <w:r w:rsidRPr="003F1641">
          <w:rPr>
            <w:rFonts w:asciiTheme="minorHAnsi" w:hAnsiTheme="minorHAnsi"/>
          </w:rPr>
          <w:instrText>PAGE   \* MERGEFORMAT</w:instrText>
        </w:r>
        <w:r w:rsidRPr="003F1641">
          <w:rPr>
            <w:rFonts w:asciiTheme="minorHAnsi" w:hAnsiTheme="minorHAnsi"/>
          </w:rPr>
          <w:fldChar w:fldCharType="separate"/>
        </w:r>
        <w:r w:rsidR="00AA2588">
          <w:rPr>
            <w:rFonts w:asciiTheme="minorHAnsi" w:hAnsiTheme="minorHAnsi"/>
            <w:noProof/>
          </w:rPr>
          <w:t>8</w:t>
        </w:r>
        <w:r w:rsidRPr="003F1641">
          <w:rPr>
            <w:rFonts w:asciiTheme="minorHAnsi" w:hAnsiTheme="minorHAnsi"/>
          </w:rPr>
          <w:fldChar w:fldCharType="end"/>
        </w:r>
      </w:p>
    </w:sdtContent>
  </w:sdt>
  <w:p w14:paraId="6085E8D1" w14:textId="77777777" w:rsidR="00426F41" w:rsidRDefault="00426F4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80A88A" w14:textId="77777777" w:rsidR="002978B4" w:rsidRDefault="002978B4" w:rsidP="00344EB6">
      <w:pPr>
        <w:spacing w:after="0" w:line="240" w:lineRule="auto"/>
      </w:pPr>
      <w:r>
        <w:separator/>
      </w:r>
    </w:p>
  </w:footnote>
  <w:footnote w:type="continuationSeparator" w:id="0">
    <w:p w14:paraId="55BA63FC" w14:textId="77777777" w:rsidR="002978B4" w:rsidRDefault="002978B4" w:rsidP="00344EB6">
      <w:pPr>
        <w:spacing w:after="0" w:line="240" w:lineRule="auto"/>
      </w:pPr>
      <w:r>
        <w:continuationSeparator/>
      </w:r>
    </w:p>
  </w:footnote>
  <w:footnote w:type="continuationNotice" w:id="1">
    <w:p w14:paraId="4832A084" w14:textId="77777777" w:rsidR="002978B4" w:rsidRDefault="002978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45C47C" w14:textId="7F7EB0C2" w:rsidR="00426F41" w:rsidRPr="009631F6" w:rsidRDefault="00036FC7" w:rsidP="00036FC7">
    <w:pPr>
      <w:pStyle w:val="Hlavika"/>
      <w:pBdr>
        <w:bottom w:val="single" w:sz="4" w:space="1" w:color="auto"/>
      </w:pBdr>
      <w:rPr>
        <w:rFonts w:ascii="Calibri" w:hAnsi="Calibri" w:cs="Calibri"/>
        <w:i/>
        <w:color w:val="000000" w:themeColor="text1"/>
        <w:sz w:val="22"/>
        <w:szCs w:val="22"/>
      </w:rPr>
    </w:pPr>
    <w:r>
      <w:rPr>
        <w:rFonts w:asciiTheme="minorHAnsi" w:hAnsiTheme="minorHAnsi" w:cstheme="minorHAnsi"/>
        <w:i/>
        <w:sz w:val="22"/>
        <w:szCs w:val="22"/>
      </w:rPr>
      <w:t xml:space="preserve">Súťaž </w:t>
    </w:r>
    <w:r w:rsidR="00B27AC1">
      <w:rPr>
        <w:rFonts w:asciiTheme="minorHAnsi" w:hAnsiTheme="minorHAnsi" w:cstheme="minorHAnsi"/>
        <w:i/>
        <w:sz w:val="22"/>
        <w:szCs w:val="22"/>
      </w:rPr>
      <w:t>–</w:t>
    </w:r>
    <w:r>
      <w:rPr>
        <w:rFonts w:asciiTheme="minorHAnsi" w:hAnsiTheme="minorHAnsi" w:cstheme="minorHAnsi"/>
        <w:i/>
        <w:sz w:val="22"/>
        <w:szCs w:val="22"/>
      </w:rPr>
      <w:t xml:space="preserve"> </w:t>
    </w:r>
    <w:r w:rsidR="00996466" w:rsidRPr="00996466">
      <w:rPr>
        <w:rFonts w:asciiTheme="minorHAnsi" w:hAnsiTheme="minorHAnsi" w:cstheme="minorHAnsi"/>
        <w:i/>
        <w:sz w:val="22"/>
        <w:szCs w:val="22"/>
      </w:rPr>
      <w:t xml:space="preserve">Horúcovodná prípojka – </w:t>
    </w:r>
    <w:r w:rsidR="00926703" w:rsidRPr="00926703">
      <w:rPr>
        <w:rFonts w:asciiTheme="minorHAnsi" w:hAnsiTheme="minorHAnsi" w:cstheme="minorHAnsi"/>
        <w:i/>
        <w:sz w:val="22"/>
        <w:szCs w:val="22"/>
      </w:rPr>
      <w:t>Obytný súbor Bôrik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color w:val="000000"/>
        <w:sz w:val="12"/>
        <w:szCs w:val="12"/>
        <w:highlight w:val="white"/>
        <w:shd w:val="clear" w:color="auto" w:fill="auto"/>
        <w:lang w:val="sk-SK" w:eastAsia="ar-SA" w:bidi="sk-SK"/>
      </w:rPr>
    </w:lvl>
    <w:lvl w:ilvl="1">
      <w:start w:val="1"/>
      <w:numFmt w:val="bullet"/>
      <w:lvlText w:val=""/>
      <w:lvlJc w:val="left"/>
      <w:pPr>
        <w:tabs>
          <w:tab w:val="num" w:pos="1080"/>
        </w:tabs>
        <w:ind w:left="1080" w:hanging="360"/>
      </w:pPr>
      <w:rPr>
        <w:rFonts w:ascii="Symbol" w:hAnsi="Symbol" w:cs="Symbol"/>
        <w:sz w:val="24"/>
        <w:szCs w:val="24"/>
        <w:highlight w:val="white"/>
        <w:lang w:val="sk-SK" w:eastAsia="sk-SK" w:bidi="ar-SA"/>
      </w:rPr>
    </w:lvl>
    <w:lvl w:ilvl="2">
      <w:start w:val="1"/>
      <w:numFmt w:val="bullet"/>
      <w:lvlText w:val=""/>
      <w:lvlJc w:val="left"/>
      <w:pPr>
        <w:tabs>
          <w:tab w:val="num" w:pos="1440"/>
        </w:tabs>
        <w:ind w:left="1440" w:hanging="360"/>
      </w:pPr>
      <w:rPr>
        <w:rFonts w:ascii="Symbol" w:hAnsi="Symbol" w:cs="Symbol"/>
        <w:sz w:val="24"/>
        <w:szCs w:val="24"/>
        <w:highlight w:val="white"/>
        <w:lang w:val="sk-SK" w:eastAsia="sk-SK" w:bidi="ar-SA"/>
      </w:rPr>
    </w:lvl>
    <w:lvl w:ilvl="3">
      <w:start w:val="1"/>
      <w:numFmt w:val="bullet"/>
      <w:lvlText w:val=""/>
      <w:lvlJc w:val="left"/>
      <w:pPr>
        <w:tabs>
          <w:tab w:val="num" w:pos="1800"/>
        </w:tabs>
        <w:ind w:left="1800" w:hanging="360"/>
      </w:pPr>
      <w:rPr>
        <w:rFonts w:ascii="Symbol" w:hAnsi="Symbol" w:cs="Symbol"/>
        <w:sz w:val="24"/>
        <w:szCs w:val="24"/>
        <w:highlight w:val="white"/>
        <w:lang w:val="sk-SK" w:eastAsia="sk-SK" w:bidi="ar-SA"/>
      </w:rPr>
    </w:lvl>
    <w:lvl w:ilvl="4">
      <w:start w:val="1"/>
      <w:numFmt w:val="bullet"/>
      <w:lvlText w:val=""/>
      <w:lvlJc w:val="left"/>
      <w:pPr>
        <w:tabs>
          <w:tab w:val="num" w:pos="2160"/>
        </w:tabs>
        <w:ind w:left="2160" w:hanging="360"/>
      </w:pPr>
      <w:rPr>
        <w:rFonts w:ascii="Symbol" w:hAnsi="Symbol" w:cs="Symbol"/>
        <w:sz w:val="24"/>
        <w:szCs w:val="24"/>
        <w:highlight w:val="white"/>
        <w:lang w:val="sk-SK" w:eastAsia="sk-SK" w:bidi="ar-SA"/>
      </w:rPr>
    </w:lvl>
    <w:lvl w:ilvl="5">
      <w:start w:val="1"/>
      <w:numFmt w:val="bullet"/>
      <w:lvlText w:val=""/>
      <w:lvlJc w:val="left"/>
      <w:pPr>
        <w:tabs>
          <w:tab w:val="num" w:pos="2520"/>
        </w:tabs>
        <w:ind w:left="2520" w:hanging="360"/>
      </w:pPr>
      <w:rPr>
        <w:rFonts w:ascii="Symbol" w:hAnsi="Symbol" w:cs="Symbol"/>
        <w:sz w:val="24"/>
        <w:szCs w:val="24"/>
        <w:highlight w:val="white"/>
        <w:lang w:val="sk-SK" w:eastAsia="sk-SK" w:bidi="ar-SA"/>
      </w:rPr>
    </w:lvl>
    <w:lvl w:ilvl="6">
      <w:start w:val="1"/>
      <w:numFmt w:val="bullet"/>
      <w:lvlText w:val=""/>
      <w:lvlJc w:val="left"/>
      <w:pPr>
        <w:tabs>
          <w:tab w:val="num" w:pos="2880"/>
        </w:tabs>
        <w:ind w:left="2880" w:hanging="360"/>
      </w:pPr>
      <w:rPr>
        <w:rFonts w:ascii="Symbol" w:hAnsi="Symbol" w:cs="Symbol"/>
        <w:sz w:val="24"/>
        <w:szCs w:val="24"/>
        <w:highlight w:val="white"/>
        <w:lang w:val="sk-SK" w:eastAsia="sk-SK" w:bidi="ar-SA"/>
      </w:rPr>
    </w:lvl>
    <w:lvl w:ilvl="7">
      <w:start w:val="1"/>
      <w:numFmt w:val="bullet"/>
      <w:lvlText w:val=""/>
      <w:lvlJc w:val="left"/>
      <w:pPr>
        <w:tabs>
          <w:tab w:val="num" w:pos="3240"/>
        </w:tabs>
        <w:ind w:left="3240" w:hanging="360"/>
      </w:pPr>
      <w:rPr>
        <w:rFonts w:ascii="Symbol" w:hAnsi="Symbol" w:cs="Symbol"/>
        <w:sz w:val="24"/>
        <w:szCs w:val="24"/>
        <w:highlight w:val="white"/>
        <w:lang w:val="sk-SK" w:eastAsia="sk-SK" w:bidi="ar-SA"/>
      </w:rPr>
    </w:lvl>
    <w:lvl w:ilvl="8">
      <w:start w:val="1"/>
      <w:numFmt w:val="bullet"/>
      <w:lvlText w:val=""/>
      <w:lvlJc w:val="left"/>
      <w:pPr>
        <w:tabs>
          <w:tab w:val="num" w:pos="3600"/>
        </w:tabs>
        <w:ind w:left="3600" w:hanging="360"/>
      </w:pPr>
      <w:rPr>
        <w:rFonts w:ascii="Symbol" w:hAnsi="Symbol" w:cs="Symbol"/>
        <w:sz w:val="24"/>
        <w:szCs w:val="24"/>
        <w:highlight w:val="white"/>
        <w:lang w:val="sk-SK" w:eastAsia="sk-SK" w:bidi="ar-SA"/>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2"/>
        <w:szCs w:val="12"/>
        <w:highlight w:val="white"/>
        <w:vertAlign w:val="superscript"/>
        <w:lang w:val="sk-SK"/>
      </w:rPr>
    </w:lvl>
    <w:lvl w:ilvl="1">
      <w:start w:val="1"/>
      <w:numFmt w:val="bullet"/>
      <w:lvlText w:val=""/>
      <w:lvlJc w:val="left"/>
      <w:pPr>
        <w:tabs>
          <w:tab w:val="num" w:pos="1080"/>
        </w:tabs>
        <w:ind w:left="1080" w:hanging="360"/>
      </w:pPr>
      <w:rPr>
        <w:rFonts w:ascii="Symbol" w:hAnsi="Symbol" w:cs="StarSymbol"/>
        <w:sz w:val="12"/>
        <w:szCs w:val="12"/>
        <w:highlight w:val="white"/>
        <w:vertAlign w:val="superscript"/>
        <w:lang w:val="sk-SK"/>
      </w:rPr>
    </w:lvl>
    <w:lvl w:ilvl="2">
      <w:start w:val="1"/>
      <w:numFmt w:val="bullet"/>
      <w:lvlText w:val=""/>
      <w:lvlJc w:val="left"/>
      <w:pPr>
        <w:tabs>
          <w:tab w:val="num" w:pos="1440"/>
        </w:tabs>
        <w:ind w:left="1440" w:hanging="360"/>
      </w:pPr>
      <w:rPr>
        <w:rFonts w:ascii="Symbol" w:hAnsi="Symbol" w:cs="StarSymbol"/>
        <w:sz w:val="12"/>
        <w:szCs w:val="12"/>
        <w:highlight w:val="white"/>
        <w:vertAlign w:val="superscript"/>
        <w:lang w:val="sk-SK"/>
      </w:rPr>
    </w:lvl>
    <w:lvl w:ilvl="3">
      <w:start w:val="1"/>
      <w:numFmt w:val="bullet"/>
      <w:lvlText w:val=""/>
      <w:lvlJc w:val="left"/>
      <w:pPr>
        <w:tabs>
          <w:tab w:val="num" w:pos="1800"/>
        </w:tabs>
        <w:ind w:left="1800" w:hanging="360"/>
      </w:pPr>
      <w:rPr>
        <w:rFonts w:ascii="Symbol" w:hAnsi="Symbol" w:cs="StarSymbol"/>
        <w:sz w:val="12"/>
        <w:szCs w:val="12"/>
        <w:highlight w:val="white"/>
        <w:vertAlign w:val="superscript"/>
        <w:lang w:val="sk-SK"/>
      </w:rPr>
    </w:lvl>
    <w:lvl w:ilvl="4">
      <w:start w:val="1"/>
      <w:numFmt w:val="bullet"/>
      <w:lvlText w:val=""/>
      <w:lvlJc w:val="left"/>
      <w:pPr>
        <w:tabs>
          <w:tab w:val="num" w:pos="2160"/>
        </w:tabs>
        <w:ind w:left="2160" w:hanging="360"/>
      </w:pPr>
      <w:rPr>
        <w:rFonts w:ascii="Symbol" w:hAnsi="Symbol" w:cs="StarSymbol"/>
        <w:sz w:val="12"/>
        <w:szCs w:val="12"/>
        <w:highlight w:val="white"/>
        <w:vertAlign w:val="superscript"/>
        <w:lang w:val="sk-SK"/>
      </w:rPr>
    </w:lvl>
    <w:lvl w:ilvl="5">
      <w:start w:val="1"/>
      <w:numFmt w:val="bullet"/>
      <w:lvlText w:val=""/>
      <w:lvlJc w:val="left"/>
      <w:pPr>
        <w:tabs>
          <w:tab w:val="num" w:pos="2520"/>
        </w:tabs>
        <w:ind w:left="2520" w:hanging="360"/>
      </w:pPr>
      <w:rPr>
        <w:rFonts w:ascii="Symbol" w:hAnsi="Symbol" w:cs="StarSymbol"/>
        <w:sz w:val="12"/>
        <w:szCs w:val="12"/>
        <w:highlight w:val="white"/>
        <w:vertAlign w:val="superscript"/>
        <w:lang w:val="sk-SK"/>
      </w:rPr>
    </w:lvl>
    <w:lvl w:ilvl="6">
      <w:start w:val="1"/>
      <w:numFmt w:val="bullet"/>
      <w:lvlText w:val=""/>
      <w:lvlJc w:val="left"/>
      <w:pPr>
        <w:tabs>
          <w:tab w:val="num" w:pos="2880"/>
        </w:tabs>
        <w:ind w:left="2880" w:hanging="360"/>
      </w:pPr>
      <w:rPr>
        <w:rFonts w:ascii="Symbol" w:hAnsi="Symbol" w:cs="StarSymbol"/>
        <w:sz w:val="12"/>
        <w:szCs w:val="12"/>
        <w:highlight w:val="white"/>
        <w:vertAlign w:val="superscript"/>
        <w:lang w:val="sk-SK"/>
      </w:rPr>
    </w:lvl>
    <w:lvl w:ilvl="7">
      <w:start w:val="1"/>
      <w:numFmt w:val="bullet"/>
      <w:lvlText w:val=""/>
      <w:lvlJc w:val="left"/>
      <w:pPr>
        <w:tabs>
          <w:tab w:val="num" w:pos="3240"/>
        </w:tabs>
        <w:ind w:left="3240" w:hanging="360"/>
      </w:pPr>
      <w:rPr>
        <w:rFonts w:ascii="Symbol" w:hAnsi="Symbol" w:cs="StarSymbol"/>
        <w:sz w:val="12"/>
        <w:szCs w:val="12"/>
        <w:highlight w:val="white"/>
        <w:vertAlign w:val="superscript"/>
        <w:lang w:val="sk-SK"/>
      </w:rPr>
    </w:lvl>
    <w:lvl w:ilvl="8">
      <w:start w:val="1"/>
      <w:numFmt w:val="bullet"/>
      <w:lvlText w:val=""/>
      <w:lvlJc w:val="left"/>
      <w:pPr>
        <w:tabs>
          <w:tab w:val="num" w:pos="3600"/>
        </w:tabs>
        <w:ind w:left="3600" w:hanging="360"/>
      </w:pPr>
      <w:rPr>
        <w:rFonts w:ascii="Symbol" w:hAnsi="Symbol" w:cs="StarSymbol"/>
        <w:sz w:val="12"/>
        <w:szCs w:val="12"/>
        <w:highlight w:val="white"/>
        <w:vertAlign w:val="superscript"/>
        <w:lang w:val="sk-SK"/>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4"/>
        <w:szCs w:val="24"/>
        <w:lang w:val="sk-SK" w:bidi="sk-SK"/>
      </w:rPr>
    </w:lvl>
    <w:lvl w:ilvl="1">
      <w:start w:val="1"/>
      <w:numFmt w:val="bullet"/>
      <w:lvlText w:val=""/>
      <w:lvlJc w:val="left"/>
      <w:pPr>
        <w:tabs>
          <w:tab w:val="num" w:pos="1080"/>
        </w:tabs>
        <w:ind w:left="1080" w:hanging="360"/>
      </w:pPr>
      <w:rPr>
        <w:rFonts w:ascii="Symbol" w:hAnsi="Symbol" w:cs="Symbol"/>
        <w:sz w:val="24"/>
        <w:szCs w:val="24"/>
        <w:lang w:val="sk-SK" w:bidi="sk-SK"/>
      </w:rPr>
    </w:lvl>
    <w:lvl w:ilvl="2">
      <w:start w:val="1"/>
      <w:numFmt w:val="bullet"/>
      <w:lvlText w:val=""/>
      <w:lvlJc w:val="left"/>
      <w:pPr>
        <w:tabs>
          <w:tab w:val="num" w:pos="1440"/>
        </w:tabs>
        <w:ind w:left="1440" w:hanging="360"/>
      </w:pPr>
      <w:rPr>
        <w:rFonts w:ascii="Symbol" w:hAnsi="Symbol" w:cs="Symbol"/>
        <w:sz w:val="24"/>
        <w:szCs w:val="24"/>
        <w:lang w:val="sk-SK" w:bidi="sk-SK"/>
      </w:rPr>
    </w:lvl>
    <w:lvl w:ilvl="3">
      <w:start w:val="1"/>
      <w:numFmt w:val="bullet"/>
      <w:lvlText w:val=""/>
      <w:lvlJc w:val="left"/>
      <w:pPr>
        <w:tabs>
          <w:tab w:val="num" w:pos="1800"/>
        </w:tabs>
        <w:ind w:left="1800" w:hanging="360"/>
      </w:pPr>
      <w:rPr>
        <w:rFonts w:ascii="Symbol" w:hAnsi="Symbol" w:cs="Symbol"/>
        <w:sz w:val="24"/>
        <w:szCs w:val="24"/>
        <w:lang w:val="sk-SK" w:bidi="sk-SK"/>
      </w:rPr>
    </w:lvl>
    <w:lvl w:ilvl="4">
      <w:start w:val="1"/>
      <w:numFmt w:val="bullet"/>
      <w:lvlText w:val=""/>
      <w:lvlJc w:val="left"/>
      <w:pPr>
        <w:tabs>
          <w:tab w:val="num" w:pos="2160"/>
        </w:tabs>
        <w:ind w:left="2160" w:hanging="360"/>
      </w:pPr>
      <w:rPr>
        <w:rFonts w:ascii="Symbol" w:hAnsi="Symbol" w:cs="Symbol"/>
        <w:sz w:val="24"/>
        <w:szCs w:val="24"/>
        <w:lang w:val="sk-SK" w:bidi="sk-SK"/>
      </w:rPr>
    </w:lvl>
    <w:lvl w:ilvl="5">
      <w:start w:val="1"/>
      <w:numFmt w:val="bullet"/>
      <w:lvlText w:val=""/>
      <w:lvlJc w:val="left"/>
      <w:pPr>
        <w:tabs>
          <w:tab w:val="num" w:pos="2520"/>
        </w:tabs>
        <w:ind w:left="2520" w:hanging="360"/>
      </w:pPr>
      <w:rPr>
        <w:rFonts w:ascii="Symbol" w:hAnsi="Symbol" w:cs="Symbol"/>
        <w:sz w:val="24"/>
        <w:szCs w:val="24"/>
        <w:lang w:val="sk-SK" w:bidi="sk-SK"/>
      </w:rPr>
    </w:lvl>
    <w:lvl w:ilvl="6">
      <w:start w:val="1"/>
      <w:numFmt w:val="bullet"/>
      <w:lvlText w:val=""/>
      <w:lvlJc w:val="left"/>
      <w:pPr>
        <w:tabs>
          <w:tab w:val="num" w:pos="2880"/>
        </w:tabs>
        <w:ind w:left="2880" w:hanging="360"/>
      </w:pPr>
      <w:rPr>
        <w:rFonts w:ascii="Symbol" w:hAnsi="Symbol" w:cs="Symbol"/>
        <w:sz w:val="24"/>
        <w:szCs w:val="24"/>
        <w:lang w:val="sk-SK" w:bidi="sk-SK"/>
      </w:rPr>
    </w:lvl>
    <w:lvl w:ilvl="7">
      <w:start w:val="1"/>
      <w:numFmt w:val="bullet"/>
      <w:lvlText w:val=""/>
      <w:lvlJc w:val="left"/>
      <w:pPr>
        <w:tabs>
          <w:tab w:val="num" w:pos="3240"/>
        </w:tabs>
        <w:ind w:left="3240" w:hanging="360"/>
      </w:pPr>
      <w:rPr>
        <w:rFonts w:ascii="Symbol" w:hAnsi="Symbol" w:cs="Symbol"/>
        <w:sz w:val="24"/>
        <w:szCs w:val="24"/>
        <w:lang w:val="sk-SK" w:bidi="sk-SK"/>
      </w:rPr>
    </w:lvl>
    <w:lvl w:ilvl="8">
      <w:start w:val="1"/>
      <w:numFmt w:val="bullet"/>
      <w:lvlText w:val=""/>
      <w:lvlJc w:val="left"/>
      <w:pPr>
        <w:tabs>
          <w:tab w:val="num" w:pos="3600"/>
        </w:tabs>
        <w:ind w:left="3600" w:hanging="360"/>
      </w:pPr>
      <w:rPr>
        <w:rFonts w:ascii="Symbol" w:hAnsi="Symbol" w:cs="Symbol"/>
        <w:sz w:val="24"/>
        <w:szCs w:val="24"/>
        <w:lang w:val="sk-SK" w:bidi="sk-SK"/>
      </w:rPr>
    </w:lvl>
  </w:abstractNum>
  <w:abstractNum w:abstractNumId="3" w15:restartNumberingAfterBreak="0">
    <w:nsid w:val="0E0390B4"/>
    <w:multiLevelType w:val="hybridMultilevel"/>
    <w:tmpl w:val="820A3BA4"/>
    <w:lvl w:ilvl="0" w:tplc="834A33B0">
      <w:start w:val="1"/>
      <w:numFmt w:val="decimal"/>
      <w:lvlText w:val="%1."/>
      <w:lvlJc w:val="left"/>
      <w:pPr>
        <w:ind w:left="720" w:hanging="360"/>
      </w:pPr>
      <w:rPr>
        <w:b w:val="0"/>
        <w:bCs w:val="0"/>
      </w:rPr>
    </w:lvl>
    <w:lvl w:ilvl="1" w:tplc="7A663138">
      <w:start w:val="1"/>
      <w:numFmt w:val="lowerLetter"/>
      <w:lvlText w:val="%2."/>
      <w:lvlJc w:val="left"/>
      <w:pPr>
        <w:ind w:left="1440" w:hanging="360"/>
      </w:pPr>
    </w:lvl>
    <w:lvl w:ilvl="2" w:tplc="ADF89454">
      <w:start w:val="1"/>
      <w:numFmt w:val="lowerRoman"/>
      <w:lvlText w:val="%3."/>
      <w:lvlJc w:val="right"/>
      <w:pPr>
        <w:ind w:left="2160" w:hanging="180"/>
      </w:pPr>
    </w:lvl>
    <w:lvl w:ilvl="3" w:tplc="C0CAB1EA">
      <w:start w:val="1"/>
      <w:numFmt w:val="decimal"/>
      <w:lvlText w:val="%4."/>
      <w:lvlJc w:val="left"/>
      <w:pPr>
        <w:ind w:left="2880" w:hanging="360"/>
      </w:pPr>
    </w:lvl>
    <w:lvl w:ilvl="4" w:tplc="D4486876">
      <w:start w:val="1"/>
      <w:numFmt w:val="lowerLetter"/>
      <w:lvlText w:val="%5."/>
      <w:lvlJc w:val="left"/>
      <w:pPr>
        <w:ind w:left="3600" w:hanging="360"/>
      </w:pPr>
    </w:lvl>
    <w:lvl w:ilvl="5" w:tplc="05D2926C">
      <w:start w:val="1"/>
      <w:numFmt w:val="lowerRoman"/>
      <w:lvlText w:val="%6."/>
      <w:lvlJc w:val="right"/>
      <w:pPr>
        <w:ind w:left="4320" w:hanging="180"/>
      </w:pPr>
    </w:lvl>
    <w:lvl w:ilvl="6" w:tplc="D434908C">
      <w:start w:val="1"/>
      <w:numFmt w:val="decimal"/>
      <w:lvlText w:val="%7."/>
      <w:lvlJc w:val="left"/>
      <w:pPr>
        <w:ind w:left="5040" w:hanging="360"/>
      </w:pPr>
    </w:lvl>
    <w:lvl w:ilvl="7" w:tplc="C3260F0A">
      <w:start w:val="1"/>
      <w:numFmt w:val="lowerLetter"/>
      <w:lvlText w:val="%8."/>
      <w:lvlJc w:val="left"/>
      <w:pPr>
        <w:ind w:left="5760" w:hanging="360"/>
      </w:pPr>
    </w:lvl>
    <w:lvl w:ilvl="8" w:tplc="5CBC1DBA">
      <w:start w:val="1"/>
      <w:numFmt w:val="lowerRoman"/>
      <w:lvlText w:val="%9."/>
      <w:lvlJc w:val="right"/>
      <w:pPr>
        <w:ind w:left="6480" w:hanging="180"/>
      </w:pPr>
    </w:lvl>
  </w:abstractNum>
  <w:abstractNum w:abstractNumId="4" w15:restartNumberingAfterBreak="0">
    <w:nsid w:val="0E5F7F4A"/>
    <w:multiLevelType w:val="singleLevel"/>
    <w:tmpl w:val="E758D068"/>
    <w:lvl w:ilvl="0">
      <w:start w:val="1"/>
      <w:numFmt w:val="bullet"/>
      <w:pStyle w:val="Bod"/>
      <w:lvlText w:val=""/>
      <w:lvlJc w:val="left"/>
      <w:pPr>
        <w:tabs>
          <w:tab w:val="num" w:pos="360"/>
        </w:tabs>
        <w:ind w:left="284" w:hanging="284"/>
      </w:pPr>
      <w:rPr>
        <w:rFonts w:ascii="Impact" w:hAnsi="Impact" w:hint="default"/>
      </w:rPr>
    </w:lvl>
  </w:abstractNum>
  <w:abstractNum w:abstractNumId="5" w15:restartNumberingAfterBreak="0">
    <w:nsid w:val="183D0AF1"/>
    <w:multiLevelType w:val="multilevel"/>
    <w:tmpl w:val="B28AE19E"/>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asciiTheme="minorHAnsi" w:hAnsiTheme="minorHAnsi" w:cstheme="minorHAnsi" w:hint="default"/>
        <w:sz w:val="22"/>
        <w:szCs w:val="22"/>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6" w15:restartNumberingAfterBreak="0">
    <w:nsid w:val="1CA46930"/>
    <w:multiLevelType w:val="hybridMultilevel"/>
    <w:tmpl w:val="C84A5D00"/>
    <w:lvl w:ilvl="0" w:tplc="041B000F">
      <w:start w:val="7"/>
      <w:numFmt w:val="decimal"/>
      <w:lvlText w:val="%1."/>
      <w:lvlJc w:val="left"/>
      <w:pPr>
        <w:ind w:left="50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BC7448"/>
    <w:multiLevelType w:val="hybridMultilevel"/>
    <w:tmpl w:val="7CE0398C"/>
    <w:lvl w:ilvl="0" w:tplc="041B000F">
      <w:start w:val="1"/>
      <w:numFmt w:val="decimal"/>
      <w:lvlText w:val="%1."/>
      <w:lvlJc w:val="left"/>
      <w:pPr>
        <w:ind w:left="720" w:hanging="360"/>
      </w:pPr>
      <w:rPr>
        <w:sz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12A59CA"/>
    <w:multiLevelType w:val="multilevel"/>
    <w:tmpl w:val="92C04182"/>
    <w:lvl w:ilvl="0">
      <w:start w:val="1"/>
      <w:numFmt w:val="bullet"/>
      <w:lvlText w:val=""/>
      <w:lvlJc w:val="left"/>
      <w:pPr>
        <w:ind w:left="1352" w:hanging="360"/>
      </w:pPr>
      <w:rPr>
        <w:rFonts w:ascii="Symbol" w:hAnsi="Symbol" w:hint="default"/>
        <w:b/>
        <w:color w:val="auto"/>
        <w:sz w:val="24"/>
      </w:rPr>
    </w:lvl>
    <w:lvl w:ilvl="1">
      <w:start w:val="1"/>
      <w:numFmt w:val="bullet"/>
      <w:lvlText w:val=""/>
      <w:lvlJc w:val="left"/>
      <w:pPr>
        <w:ind w:left="1952" w:hanging="360"/>
      </w:pPr>
      <w:rPr>
        <w:rFonts w:ascii="Symbol" w:hAnsi="Symbol" w:hint="default"/>
      </w:rPr>
    </w:lvl>
    <w:lvl w:ilvl="2">
      <w:numFmt w:val="bullet"/>
      <w:lvlText w:val="-"/>
      <w:lvlJc w:val="left"/>
      <w:pPr>
        <w:ind w:left="2912" w:hanging="720"/>
      </w:pPr>
      <w:rPr>
        <w:rFonts w:ascii="Calibri" w:hAnsi="Calibri" w:cs="Times New Roman" w:hint="default"/>
        <w:b/>
        <w:sz w:val="24"/>
      </w:rPr>
    </w:lvl>
    <w:lvl w:ilvl="3">
      <w:start w:val="1"/>
      <w:numFmt w:val="decimal"/>
      <w:lvlText w:val="%1.%2.%3.%4"/>
      <w:lvlJc w:val="left"/>
      <w:pPr>
        <w:ind w:left="3512" w:hanging="720"/>
      </w:pPr>
      <w:rPr>
        <w:rFonts w:ascii="Times New Roman" w:hAnsi="Times New Roman" w:cs="Times New Roman" w:hint="default"/>
        <w:b/>
        <w:sz w:val="24"/>
      </w:rPr>
    </w:lvl>
    <w:lvl w:ilvl="4">
      <w:start w:val="1"/>
      <w:numFmt w:val="decimal"/>
      <w:lvlText w:val="%1.%2.%3.%4.%5"/>
      <w:lvlJc w:val="left"/>
      <w:pPr>
        <w:ind w:left="4472" w:hanging="1080"/>
      </w:pPr>
      <w:rPr>
        <w:rFonts w:ascii="Times New Roman" w:hAnsi="Times New Roman" w:cs="Times New Roman" w:hint="default"/>
        <w:b/>
        <w:sz w:val="24"/>
      </w:rPr>
    </w:lvl>
    <w:lvl w:ilvl="5">
      <w:start w:val="1"/>
      <w:numFmt w:val="decimal"/>
      <w:lvlText w:val="%1.%2.%3.%4.%5.%6"/>
      <w:lvlJc w:val="left"/>
      <w:pPr>
        <w:ind w:left="5899" w:hanging="1080"/>
      </w:pPr>
      <w:rPr>
        <w:rFonts w:ascii="Times New Roman" w:hAnsi="Times New Roman" w:cs="Times New Roman" w:hint="default"/>
        <w:b/>
        <w:sz w:val="24"/>
      </w:rPr>
    </w:lvl>
    <w:lvl w:ilvl="6">
      <w:start w:val="1"/>
      <w:numFmt w:val="decimal"/>
      <w:lvlText w:val="%1.%2.%3.%4.%5.%6.%7"/>
      <w:lvlJc w:val="left"/>
      <w:pPr>
        <w:ind w:left="6032" w:hanging="1440"/>
      </w:pPr>
      <w:rPr>
        <w:rFonts w:ascii="Times New Roman" w:hAnsi="Times New Roman" w:cs="Times New Roman" w:hint="default"/>
        <w:b/>
        <w:sz w:val="24"/>
      </w:rPr>
    </w:lvl>
    <w:lvl w:ilvl="7">
      <w:start w:val="1"/>
      <w:numFmt w:val="decimal"/>
      <w:lvlText w:val="%1.%2.%3.%4.%5.%6.%7.%8"/>
      <w:lvlJc w:val="left"/>
      <w:pPr>
        <w:ind w:left="6632" w:hanging="1440"/>
      </w:pPr>
      <w:rPr>
        <w:rFonts w:ascii="Times New Roman" w:hAnsi="Times New Roman" w:cs="Times New Roman" w:hint="default"/>
        <w:b/>
        <w:sz w:val="24"/>
      </w:rPr>
    </w:lvl>
    <w:lvl w:ilvl="8">
      <w:start w:val="1"/>
      <w:numFmt w:val="decimal"/>
      <w:lvlText w:val="%1.%2.%3.%4.%5.%6.%7.%8.%9"/>
      <w:lvlJc w:val="left"/>
      <w:pPr>
        <w:ind w:left="7592" w:hanging="1800"/>
      </w:pPr>
      <w:rPr>
        <w:rFonts w:ascii="Times New Roman" w:hAnsi="Times New Roman" w:cs="Times New Roman" w:hint="default"/>
        <w:b/>
        <w:sz w:val="24"/>
      </w:rPr>
    </w:lvl>
  </w:abstractNum>
  <w:abstractNum w:abstractNumId="9" w15:restartNumberingAfterBreak="0">
    <w:nsid w:val="3357431F"/>
    <w:multiLevelType w:val="multilevel"/>
    <w:tmpl w:val="8D6AB5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FF6CF8"/>
    <w:multiLevelType w:val="hybridMultilevel"/>
    <w:tmpl w:val="72106454"/>
    <w:lvl w:ilvl="0" w:tplc="FFFFFFFF">
      <w:start w:val="2"/>
      <w:numFmt w:val="bullet"/>
      <w:lvlText w:val=""/>
      <w:lvlJc w:val="left"/>
      <w:pPr>
        <w:tabs>
          <w:tab w:val="num" w:pos="1440"/>
        </w:tabs>
        <w:ind w:left="1440" w:hanging="360"/>
      </w:pPr>
      <w:rPr>
        <w:rFonts w:ascii="Wingdings" w:hAnsi="Wingdings" w:hint="default"/>
      </w:rPr>
    </w:lvl>
    <w:lvl w:ilvl="1" w:tplc="041B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EA6B2C"/>
    <w:multiLevelType w:val="hybridMultilevel"/>
    <w:tmpl w:val="C13214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8084189"/>
    <w:multiLevelType w:val="multilevel"/>
    <w:tmpl w:val="80E2D510"/>
    <w:lvl w:ilvl="0">
      <w:start w:val="5"/>
      <w:numFmt w:val="decimal"/>
      <w:lvlText w:val="%1"/>
      <w:lvlJc w:val="left"/>
      <w:pPr>
        <w:tabs>
          <w:tab w:val="num" w:pos="600"/>
        </w:tabs>
        <w:ind w:left="600" w:hanging="600"/>
      </w:pPr>
      <w:rPr>
        <w:rFonts w:hint="default"/>
      </w:rPr>
    </w:lvl>
    <w:lvl w:ilvl="1">
      <w:start w:val="2"/>
      <w:numFmt w:val="decimal"/>
      <w:pStyle w:val="normalodsekCharChar"/>
      <w:lvlText w:val="%1.%2"/>
      <w:lvlJc w:val="left"/>
      <w:pPr>
        <w:tabs>
          <w:tab w:val="num" w:pos="1050"/>
        </w:tabs>
        <w:ind w:left="1050" w:hanging="60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3" w15:restartNumberingAfterBreak="0">
    <w:nsid w:val="39A663C0"/>
    <w:multiLevelType w:val="multilevel"/>
    <w:tmpl w:val="7256C2D4"/>
    <w:lvl w:ilvl="0">
      <w:start w:val="1"/>
      <w:numFmt w:val="decimal"/>
      <w:lvlText w:val="%1"/>
      <w:lvlJc w:val="left"/>
      <w:pPr>
        <w:tabs>
          <w:tab w:val="num" w:pos="432"/>
        </w:tabs>
        <w:ind w:left="432" w:hanging="432"/>
      </w:pPr>
      <w:rPr>
        <w:b/>
        <w:bCs/>
      </w:rPr>
    </w:lvl>
    <w:lvl w:ilvl="1">
      <w:start w:val="1"/>
      <w:numFmt w:val="decimal"/>
      <w:lvlText w:val="%1.%2"/>
      <w:lvlJc w:val="left"/>
      <w:pPr>
        <w:tabs>
          <w:tab w:val="num" w:pos="576"/>
        </w:tabs>
        <w:ind w:left="576" w:hanging="576"/>
      </w:pPr>
      <w:rPr>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B0F676D"/>
    <w:multiLevelType w:val="hybridMultilevel"/>
    <w:tmpl w:val="63B2FC8C"/>
    <w:lvl w:ilvl="0" w:tplc="041B0005">
      <w:start w:val="1"/>
      <w:numFmt w:val="bullet"/>
      <w:lvlText w:val=""/>
      <w:lvlJc w:val="left"/>
      <w:pPr>
        <w:ind w:left="731" w:hanging="360"/>
      </w:pPr>
      <w:rPr>
        <w:rFonts w:ascii="Wingdings" w:hAnsi="Wingdings" w:hint="default"/>
      </w:rPr>
    </w:lvl>
    <w:lvl w:ilvl="1" w:tplc="0E74C338">
      <w:numFmt w:val="bullet"/>
      <w:lvlText w:val="-"/>
      <w:lvlJc w:val="left"/>
      <w:pPr>
        <w:ind w:left="1451" w:hanging="360"/>
      </w:pPr>
      <w:rPr>
        <w:rFonts w:ascii="Calibri" w:eastAsia="Times New Roman" w:hAnsi="Calibri" w:cs="Calibri" w:hint="default"/>
      </w:rPr>
    </w:lvl>
    <w:lvl w:ilvl="2" w:tplc="041B0005" w:tentative="1">
      <w:start w:val="1"/>
      <w:numFmt w:val="bullet"/>
      <w:lvlText w:val=""/>
      <w:lvlJc w:val="left"/>
      <w:pPr>
        <w:ind w:left="2171" w:hanging="360"/>
      </w:pPr>
      <w:rPr>
        <w:rFonts w:ascii="Wingdings" w:hAnsi="Wingdings" w:hint="default"/>
      </w:rPr>
    </w:lvl>
    <w:lvl w:ilvl="3" w:tplc="041B0001" w:tentative="1">
      <w:start w:val="1"/>
      <w:numFmt w:val="bullet"/>
      <w:lvlText w:val=""/>
      <w:lvlJc w:val="left"/>
      <w:pPr>
        <w:ind w:left="2891" w:hanging="360"/>
      </w:pPr>
      <w:rPr>
        <w:rFonts w:ascii="Symbol" w:hAnsi="Symbol" w:hint="default"/>
      </w:rPr>
    </w:lvl>
    <w:lvl w:ilvl="4" w:tplc="041B0003" w:tentative="1">
      <w:start w:val="1"/>
      <w:numFmt w:val="bullet"/>
      <w:lvlText w:val="o"/>
      <w:lvlJc w:val="left"/>
      <w:pPr>
        <w:ind w:left="3611" w:hanging="360"/>
      </w:pPr>
      <w:rPr>
        <w:rFonts w:ascii="Courier New" w:hAnsi="Courier New" w:cs="Courier New" w:hint="default"/>
      </w:rPr>
    </w:lvl>
    <w:lvl w:ilvl="5" w:tplc="041B0005" w:tentative="1">
      <w:start w:val="1"/>
      <w:numFmt w:val="bullet"/>
      <w:lvlText w:val=""/>
      <w:lvlJc w:val="left"/>
      <w:pPr>
        <w:ind w:left="4331" w:hanging="360"/>
      </w:pPr>
      <w:rPr>
        <w:rFonts w:ascii="Wingdings" w:hAnsi="Wingdings" w:hint="default"/>
      </w:rPr>
    </w:lvl>
    <w:lvl w:ilvl="6" w:tplc="041B0001" w:tentative="1">
      <w:start w:val="1"/>
      <w:numFmt w:val="bullet"/>
      <w:lvlText w:val=""/>
      <w:lvlJc w:val="left"/>
      <w:pPr>
        <w:ind w:left="5051" w:hanging="360"/>
      </w:pPr>
      <w:rPr>
        <w:rFonts w:ascii="Symbol" w:hAnsi="Symbol" w:hint="default"/>
      </w:rPr>
    </w:lvl>
    <w:lvl w:ilvl="7" w:tplc="041B0003" w:tentative="1">
      <w:start w:val="1"/>
      <w:numFmt w:val="bullet"/>
      <w:lvlText w:val="o"/>
      <w:lvlJc w:val="left"/>
      <w:pPr>
        <w:ind w:left="5771" w:hanging="360"/>
      </w:pPr>
      <w:rPr>
        <w:rFonts w:ascii="Courier New" w:hAnsi="Courier New" w:cs="Courier New" w:hint="default"/>
      </w:rPr>
    </w:lvl>
    <w:lvl w:ilvl="8" w:tplc="041B0005" w:tentative="1">
      <w:start w:val="1"/>
      <w:numFmt w:val="bullet"/>
      <w:lvlText w:val=""/>
      <w:lvlJc w:val="left"/>
      <w:pPr>
        <w:ind w:left="6491" w:hanging="360"/>
      </w:pPr>
      <w:rPr>
        <w:rFonts w:ascii="Wingdings" w:hAnsi="Wingdings" w:hint="default"/>
      </w:rPr>
    </w:lvl>
  </w:abstractNum>
  <w:abstractNum w:abstractNumId="15" w15:restartNumberingAfterBreak="0">
    <w:nsid w:val="4862088C"/>
    <w:multiLevelType w:val="hybridMultilevel"/>
    <w:tmpl w:val="47F60A4C"/>
    <w:lvl w:ilvl="0" w:tplc="041B0005">
      <w:start w:val="1"/>
      <w:numFmt w:val="bullet"/>
      <w:lvlText w:val=""/>
      <w:lvlJc w:val="left"/>
      <w:pPr>
        <w:tabs>
          <w:tab w:val="num" w:pos="900"/>
        </w:tabs>
        <w:ind w:left="900" w:hanging="360"/>
      </w:pPr>
      <w:rPr>
        <w:rFonts w:ascii="Wingdings" w:hAnsi="Wingdings" w:hint="default"/>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cs="Times New Roman" w:hint="default"/>
      </w:rPr>
    </w:lvl>
    <w:lvl w:ilvl="3" w:tplc="FFFFFFFF">
      <w:start w:val="1"/>
      <w:numFmt w:val="bullet"/>
      <w:lvlText w:val=""/>
      <w:lvlJc w:val="left"/>
      <w:pPr>
        <w:tabs>
          <w:tab w:val="num" w:pos="3060"/>
        </w:tabs>
        <w:ind w:left="3060" w:hanging="360"/>
      </w:pPr>
      <w:rPr>
        <w:rFonts w:ascii="Symbol" w:hAnsi="Symbol" w:cs="Times New Roman" w:hint="default"/>
      </w:rPr>
    </w:lvl>
    <w:lvl w:ilvl="4" w:tplc="FFFFFFFF">
      <w:start w:val="1"/>
      <w:numFmt w:val="bullet"/>
      <w:lvlText w:val="o"/>
      <w:lvlJc w:val="left"/>
      <w:pPr>
        <w:tabs>
          <w:tab w:val="num" w:pos="3780"/>
        </w:tabs>
        <w:ind w:left="3780" w:hanging="360"/>
      </w:pPr>
      <w:rPr>
        <w:rFonts w:ascii="Courier New" w:hAnsi="Courier New" w:cs="Courier New" w:hint="default"/>
      </w:rPr>
    </w:lvl>
    <w:lvl w:ilvl="5" w:tplc="FFFFFFFF">
      <w:start w:val="1"/>
      <w:numFmt w:val="bullet"/>
      <w:lvlText w:val=""/>
      <w:lvlJc w:val="left"/>
      <w:pPr>
        <w:tabs>
          <w:tab w:val="num" w:pos="4500"/>
        </w:tabs>
        <w:ind w:left="4500" w:hanging="360"/>
      </w:pPr>
      <w:rPr>
        <w:rFonts w:ascii="Wingdings" w:hAnsi="Wingdings" w:cs="Times New Roman" w:hint="default"/>
      </w:rPr>
    </w:lvl>
    <w:lvl w:ilvl="6" w:tplc="FFFFFFFF">
      <w:start w:val="1"/>
      <w:numFmt w:val="bullet"/>
      <w:lvlText w:val=""/>
      <w:lvlJc w:val="left"/>
      <w:pPr>
        <w:tabs>
          <w:tab w:val="num" w:pos="5220"/>
        </w:tabs>
        <w:ind w:left="5220" w:hanging="360"/>
      </w:pPr>
      <w:rPr>
        <w:rFonts w:ascii="Symbol" w:hAnsi="Symbol" w:cs="Times New Roman" w:hint="default"/>
      </w:rPr>
    </w:lvl>
    <w:lvl w:ilvl="7" w:tplc="FFFFFFFF">
      <w:start w:val="1"/>
      <w:numFmt w:val="bullet"/>
      <w:lvlText w:val="o"/>
      <w:lvlJc w:val="left"/>
      <w:pPr>
        <w:tabs>
          <w:tab w:val="num" w:pos="5940"/>
        </w:tabs>
        <w:ind w:left="5940" w:hanging="360"/>
      </w:pPr>
      <w:rPr>
        <w:rFonts w:ascii="Courier New" w:hAnsi="Courier New" w:cs="Courier New" w:hint="default"/>
      </w:rPr>
    </w:lvl>
    <w:lvl w:ilvl="8" w:tplc="FFFFFFFF">
      <w:start w:val="1"/>
      <w:numFmt w:val="bullet"/>
      <w:lvlText w:val=""/>
      <w:lvlJc w:val="left"/>
      <w:pPr>
        <w:tabs>
          <w:tab w:val="num" w:pos="6660"/>
        </w:tabs>
        <w:ind w:left="6660" w:hanging="360"/>
      </w:pPr>
      <w:rPr>
        <w:rFonts w:ascii="Wingdings" w:hAnsi="Wingdings" w:cs="Times New Roman" w:hint="default"/>
      </w:rPr>
    </w:lvl>
  </w:abstractNum>
  <w:abstractNum w:abstractNumId="16" w15:restartNumberingAfterBreak="0">
    <w:nsid w:val="4AC707C1"/>
    <w:multiLevelType w:val="hybridMultilevel"/>
    <w:tmpl w:val="D0CE0FFC"/>
    <w:lvl w:ilvl="0" w:tplc="B66E3FFA">
      <w:start w:val="1"/>
      <w:numFmt w:val="bullet"/>
      <w:lvlText w:val="-"/>
      <w:lvlJc w:val="left"/>
      <w:pPr>
        <w:ind w:left="720" w:hanging="360"/>
      </w:pPr>
      <w:rPr>
        <w:rFonts w:ascii="Arial" w:eastAsia="TimesNewRomanPSMT"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6BE482D"/>
    <w:multiLevelType w:val="multilevel"/>
    <w:tmpl w:val="3D045436"/>
    <w:lvl w:ilvl="0">
      <w:start w:val="1"/>
      <w:numFmt w:val="bullet"/>
      <w:lvlText w:val=""/>
      <w:lvlJc w:val="left"/>
      <w:pPr>
        <w:ind w:left="1352" w:hanging="360"/>
      </w:pPr>
      <w:rPr>
        <w:rFonts w:ascii="Symbol" w:hAnsi="Symbol" w:hint="default"/>
        <w:b/>
        <w:color w:val="auto"/>
        <w:sz w:val="24"/>
      </w:rPr>
    </w:lvl>
    <w:lvl w:ilvl="1">
      <w:start w:val="1"/>
      <w:numFmt w:val="bullet"/>
      <w:lvlText w:val="-"/>
      <w:lvlJc w:val="left"/>
      <w:pPr>
        <w:ind w:left="1952" w:hanging="360"/>
      </w:pPr>
      <w:rPr>
        <w:rFonts w:ascii="Arial" w:hAnsi="Arial" w:hint="default"/>
        <w:b/>
        <w:sz w:val="22"/>
        <w:szCs w:val="22"/>
      </w:rPr>
    </w:lvl>
    <w:lvl w:ilvl="2">
      <w:numFmt w:val="bullet"/>
      <w:lvlText w:val="-"/>
      <w:lvlJc w:val="left"/>
      <w:pPr>
        <w:ind w:left="2912" w:hanging="720"/>
      </w:pPr>
      <w:rPr>
        <w:rFonts w:ascii="Calibri" w:hAnsi="Calibri" w:hint="default"/>
        <w:b/>
        <w:sz w:val="24"/>
      </w:rPr>
    </w:lvl>
    <w:lvl w:ilvl="3">
      <w:start w:val="1"/>
      <w:numFmt w:val="decimal"/>
      <w:lvlText w:val="%1.%2.%3.%4"/>
      <w:lvlJc w:val="left"/>
      <w:pPr>
        <w:ind w:left="3512" w:hanging="720"/>
      </w:pPr>
      <w:rPr>
        <w:rFonts w:ascii="Times New Roman" w:hAnsi="Times New Roman" w:cs="Times New Roman" w:hint="default"/>
        <w:b/>
        <w:sz w:val="24"/>
      </w:rPr>
    </w:lvl>
    <w:lvl w:ilvl="4">
      <w:start w:val="1"/>
      <w:numFmt w:val="decimal"/>
      <w:lvlText w:val="%1.%2.%3.%4.%5"/>
      <w:lvlJc w:val="left"/>
      <w:pPr>
        <w:ind w:left="4472" w:hanging="1080"/>
      </w:pPr>
      <w:rPr>
        <w:rFonts w:ascii="Times New Roman" w:hAnsi="Times New Roman" w:cs="Times New Roman" w:hint="default"/>
        <w:b/>
        <w:sz w:val="24"/>
      </w:rPr>
    </w:lvl>
    <w:lvl w:ilvl="5">
      <w:start w:val="1"/>
      <w:numFmt w:val="decimal"/>
      <w:lvlText w:val="%1.%2.%3.%4.%5.%6"/>
      <w:lvlJc w:val="left"/>
      <w:pPr>
        <w:ind w:left="5899" w:hanging="1080"/>
      </w:pPr>
      <w:rPr>
        <w:rFonts w:ascii="Times New Roman" w:hAnsi="Times New Roman" w:cs="Times New Roman" w:hint="default"/>
        <w:b/>
        <w:sz w:val="24"/>
      </w:rPr>
    </w:lvl>
    <w:lvl w:ilvl="6">
      <w:start w:val="1"/>
      <w:numFmt w:val="decimal"/>
      <w:lvlText w:val="%1.%2.%3.%4.%5.%6.%7"/>
      <w:lvlJc w:val="left"/>
      <w:pPr>
        <w:ind w:left="6032" w:hanging="1440"/>
      </w:pPr>
      <w:rPr>
        <w:rFonts w:ascii="Times New Roman" w:hAnsi="Times New Roman" w:cs="Times New Roman" w:hint="default"/>
        <w:b/>
        <w:sz w:val="24"/>
      </w:rPr>
    </w:lvl>
    <w:lvl w:ilvl="7">
      <w:start w:val="1"/>
      <w:numFmt w:val="decimal"/>
      <w:lvlText w:val="%1.%2.%3.%4.%5.%6.%7.%8"/>
      <w:lvlJc w:val="left"/>
      <w:pPr>
        <w:ind w:left="6632" w:hanging="1440"/>
      </w:pPr>
      <w:rPr>
        <w:rFonts w:ascii="Times New Roman" w:hAnsi="Times New Roman" w:cs="Times New Roman" w:hint="default"/>
        <w:b/>
        <w:sz w:val="24"/>
      </w:rPr>
    </w:lvl>
    <w:lvl w:ilvl="8">
      <w:start w:val="1"/>
      <w:numFmt w:val="decimal"/>
      <w:lvlText w:val="%1.%2.%3.%4.%5.%6.%7.%8.%9"/>
      <w:lvlJc w:val="left"/>
      <w:pPr>
        <w:ind w:left="7592" w:hanging="1800"/>
      </w:pPr>
      <w:rPr>
        <w:rFonts w:ascii="Times New Roman" w:hAnsi="Times New Roman" w:cs="Times New Roman" w:hint="default"/>
        <w:b/>
        <w:sz w:val="24"/>
      </w:rPr>
    </w:lvl>
  </w:abstractNum>
  <w:abstractNum w:abstractNumId="18" w15:restartNumberingAfterBreak="0">
    <w:nsid w:val="68A677AA"/>
    <w:multiLevelType w:val="multilevel"/>
    <w:tmpl w:val="78CED85E"/>
    <w:lvl w:ilvl="0">
      <w:start w:val="1"/>
      <w:numFmt w:val="bullet"/>
      <w:lvlText w:val="-"/>
      <w:lvlJc w:val="left"/>
      <w:pPr>
        <w:ind w:left="1068" w:hanging="360"/>
      </w:pPr>
      <w:rPr>
        <w:rFonts w:ascii="Arial" w:hAnsi="Arial" w:hint="default"/>
        <w:b w:val="0"/>
        <w:bCs/>
        <w:sz w:val="24"/>
      </w:rPr>
    </w:lvl>
    <w:lvl w:ilvl="1">
      <w:start w:val="1"/>
      <w:numFmt w:val="bullet"/>
      <w:lvlText w:val=""/>
      <w:lvlJc w:val="left"/>
      <w:pPr>
        <w:ind w:left="1668" w:hanging="360"/>
      </w:pPr>
      <w:rPr>
        <w:rFonts w:ascii="Symbol" w:hAnsi="Symbol" w:hint="default"/>
        <w:b/>
        <w:sz w:val="22"/>
        <w:szCs w:val="22"/>
      </w:rPr>
    </w:lvl>
    <w:lvl w:ilvl="2">
      <w:numFmt w:val="bullet"/>
      <w:lvlText w:val="-"/>
      <w:lvlJc w:val="left"/>
      <w:pPr>
        <w:ind w:left="2628" w:hanging="720"/>
      </w:pPr>
      <w:rPr>
        <w:rFonts w:ascii="Calibri" w:hAnsi="Calibri" w:hint="default"/>
        <w:b/>
        <w:sz w:val="24"/>
      </w:rPr>
    </w:lvl>
    <w:lvl w:ilvl="3">
      <w:start w:val="1"/>
      <w:numFmt w:val="decimal"/>
      <w:lvlText w:val="%1.%2.%3.%4"/>
      <w:lvlJc w:val="left"/>
      <w:pPr>
        <w:ind w:left="3228" w:hanging="720"/>
      </w:pPr>
      <w:rPr>
        <w:b/>
        <w:sz w:val="24"/>
      </w:rPr>
    </w:lvl>
    <w:lvl w:ilvl="4">
      <w:start w:val="1"/>
      <w:numFmt w:val="decimal"/>
      <w:lvlText w:val="%1.%2.%3.%4.%5"/>
      <w:lvlJc w:val="left"/>
      <w:pPr>
        <w:ind w:left="4188" w:hanging="1080"/>
      </w:pPr>
      <w:rPr>
        <w:b/>
        <w:sz w:val="24"/>
      </w:rPr>
    </w:lvl>
    <w:lvl w:ilvl="5">
      <w:start w:val="1"/>
      <w:numFmt w:val="decimal"/>
      <w:lvlText w:val="%1.%2.%3.%4.%5.%6"/>
      <w:lvlJc w:val="left"/>
      <w:pPr>
        <w:ind w:left="5615" w:hanging="1080"/>
      </w:pPr>
      <w:rPr>
        <w:b/>
        <w:sz w:val="24"/>
      </w:rPr>
    </w:lvl>
    <w:lvl w:ilvl="6">
      <w:start w:val="1"/>
      <w:numFmt w:val="decimal"/>
      <w:lvlText w:val="%1.%2.%3.%4.%5.%6.%7"/>
      <w:lvlJc w:val="left"/>
      <w:pPr>
        <w:ind w:left="5748" w:hanging="1440"/>
      </w:pPr>
      <w:rPr>
        <w:b/>
        <w:sz w:val="24"/>
      </w:rPr>
    </w:lvl>
    <w:lvl w:ilvl="7">
      <w:start w:val="1"/>
      <w:numFmt w:val="decimal"/>
      <w:lvlText w:val="%1.%2.%3.%4.%5.%6.%7.%8"/>
      <w:lvlJc w:val="left"/>
      <w:pPr>
        <w:ind w:left="6348" w:hanging="1440"/>
      </w:pPr>
      <w:rPr>
        <w:b/>
        <w:sz w:val="24"/>
      </w:rPr>
    </w:lvl>
    <w:lvl w:ilvl="8">
      <w:start w:val="1"/>
      <w:numFmt w:val="decimal"/>
      <w:lvlText w:val="%1.%2.%3.%4.%5.%6.%7.%8.%9"/>
      <w:lvlJc w:val="left"/>
      <w:pPr>
        <w:ind w:left="7308" w:hanging="1800"/>
      </w:pPr>
      <w:rPr>
        <w:b/>
        <w:sz w:val="24"/>
      </w:rPr>
    </w:lvl>
  </w:abstractNum>
  <w:abstractNum w:abstractNumId="19" w15:restartNumberingAfterBreak="0">
    <w:nsid w:val="6CEA2B2E"/>
    <w:multiLevelType w:val="multilevel"/>
    <w:tmpl w:val="BE16D64A"/>
    <w:lvl w:ilvl="0">
      <w:start w:val="1"/>
      <w:numFmt w:val="bullet"/>
      <w:lvlText w:val=""/>
      <w:lvlJc w:val="left"/>
      <w:pPr>
        <w:ind w:left="3053" w:hanging="360"/>
      </w:pPr>
      <w:rPr>
        <w:rFonts w:ascii="Symbol" w:hAnsi="Symbol" w:hint="default"/>
        <w:b/>
        <w:sz w:val="24"/>
      </w:rPr>
    </w:lvl>
    <w:lvl w:ilvl="1">
      <w:start w:val="1"/>
      <w:numFmt w:val="bullet"/>
      <w:lvlText w:val="-"/>
      <w:lvlJc w:val="left"/>
      <w:pPr>
        <w:ind w:left="1952" w:hanging="360"/>
      </w:pPr>
      <w:rPr>
        <w:rFonts w:ascii="Arial" w:hAnsi="Arial" w:hint="default"/>
        <w:b/>
        <w:sz w:val="22"/>
        <w:szCs w:val="22"/>
      </w:rPr>
    </w:lvl>
    <w:lvl w:ilvl="2">
      <w:numFmt w:val="bullet"/>
      <w:lvlText w:val="-"/>
      <w:lvlJc w:val="left"/>
      <w:pPr>
        <w:ind w:left="2912" w:hanging="720"/>
      </w:pPr>
      <w:rPr>
        <w:rFonts w:ascii="Calibri" w:hAnsi="Calibri" w:hint="default"/>
        <w:b/>
        <w:sz w:val="24"/>
      </w:rPr>
    </w:lvl>
    <w:lvl w:ilvl="3">
      <w:start w:val="1"/>
      <w:numFmt w:val="decimal"/>
      <w:lvlText w:val="%1.%2.%3.%4"/>
      <w:lvlJc w:val="left"/>
      <w:pPr>
        <w:ind w:left="3512" w:hanging="720"/>
      </w:pPr>
      <w:rPr>
        <w:rFonts w:ascii="Times New Roman" w:hAnsi="Times New Roman" w:cs="Times New Roman" w:hint="default"/>
        <w:b/>
        <w:sz w:val="24"/>
      </w:rPr>
    </w:lvl>
    <w:lvl w:ilvl="4">
      <w:start w:val="1"/>
      <w:numFmt w:val="decimal"/>
      <w:lvlText w:val="%1.%2.%3.%4.%5"/>
      <w:lvlJc w:val="left"/>
      <w:pPr>
        <w:ind w:left="4472" w:hanging="1080"/>
      </w:pPr>
      <w:rPr>
        <w:rFonts w:ascii="Times New Roman" w:hAnsi="Times New Roman" w:cs="Times New Roman" w:hint="default"/>
        <w:b/>
        <w:sz w:val="24"/>
      </w:rPr>
    </w:lvl>
    <w:lvl w:ilvl="5">
      <w:start w:val="1"/>
      <w:numFmt w:val="decimal"/>
      <w:lvlText w:val="%1.%2.%3.%4.%5.%6"/>
      <w:lvlJc w:val="left"/>
      <w:pPr>
        <w:ind w:left="5899" w:hanging="1080"/>
      </w:pPr>
      <w:rPr>
        <w:rFonts w:ascii="Times New Roman" w:hAnsi="Times New Roman" w:cs="Times New Roman" w:hint="default"/>
        <w:b/>
        <w:sz w:val="24"/>
      </w:rPr>
    </w:lvl>
    <w:lvl w:ilvl="6">
      <w:start w:val="1"/>
      <w:numFmt w:val="decimal"/>
      <w:lvlText w:val="%1.%2.%3.%4.%5.%6.%7"/>
      <w:lvlJc w:val="left"/>
      <w:pPr>
        <w:ind w:left="6032" w:hanging="1440"/>
      </w:pPr>
      <w:rPr>
        <w:rFonts w:ascii="Times New Roman" w:hAnsi="Times New Roman" w:cs="Times New Roman" w:hint="default"/>
        <w:b/>
        <w:sz w:val="24"/>
      </w:rPr>
    </w:lvl>
    <w:lvl w:ilvl="7">
      <w:start w:val="1"/>
      <w:numFmt w:val="decimal"/>
      <w:lvlText w:val="%1.%2.%3.%4.%5.%6.%7.%8"/>
      <w:lvlJc w:val="left"/>
      <w:pPr>
        <w:ind w:left="6632" w:hanging="1440"/>
      </w:pPr>
      <w:rPr>
        <w:rFonts w:ascii="Times New Roman" w:hAnsi="Times New Roman" w:cs="Times New Roman" w:hint="default"/>
        <w:b/>
        <w:sz w:val="24"/>
      </w:rPr>
    </w:lvl>
    <w:lvl w:ilvl="8">
      <w:start w:val="1"/>
      <w:numFmt w:val="decimal"/>
      <w:lvlText w:val="%1.%2.%3.%4.%5.%6.%7.%8.%9"/>
      <w:lvlJc w:val="left"/>
      <w:pPr>
        <w:ind w:left="7592" w:hanging="1800"/>
      </w:pPr>
      <w:rPr>
        <w:rFonts w:ascii="Times New Roman" w:hAnsi="Times New Roman" w:cs="Times New Roman" w:hint="default"/>
        <w:b/>
        <w:sz w:val="24"/>
      </w:rPr>
    </w:lvl>
  </w:abstractNum>
  <w:abstractNum w:abstractNumId="20" w15:restartNumberingAfterBreak="0">
    <w:nsid w:val="77071E6D"/>
    <w:multiLevelType w:val="hybridMultilevel"/>
    <w:tmpl w:val="B524A6FA"/>
    <w:lvl w:ilvl="0" w:tplc="60E48530">
      <w:start w:val="1"/>
      <w:numFmt w:val="bullet"/>
      <w:lvlText w:val=""/>
      <w:lvlJc w:val="left"/>
      <w:pPr>
        <w:ind w:left="1068" w:hanging="360"/>
      </w:pPr>
      <w:rPr>
        <w:rFonts w:ascii="Symbol" w:hAnsi="Symbol" w:hint="default"/>
      </w:rPr>
    </w:lvl>
    <w:lvl w:ilvl="1" w:tplc="195067FC">
      <w:start w:val="1"/>
      <w:numFmt w:val="bullet"/>
      <w:lvlText w:val="o"/>
      <w:lvlJc w:val="left"/>
      <w:pPr>
        <w:ind w:left="1788" w:hanging="360"/>
      </w:pPr>
      <w:rPr>
        <w:rFonts w:ascii="Courier New" w:hAnsi="Courier New" w:cs="Times New Roman" w:hint="default"/>
      </w:rPr>
    </w:lvl>
    <w:lvl w:ilvl="2" w:tplc="940E7840">
      <w:start w:val="1"/>
      <w:numFmt w:val="bullet"/>
      <w:lvlText w:val=""/>
      <w:lvlJc w:val="left"/>
      <w:pPr>
        <w:ind w:left="2508" w:hanging="360"/>
      </w:pPr>
      <w:rPr>
        <w:rFonts w:ascii="Wingdings" w:hAnsi="Wingdings" w:hint="default"/>
      </w:rPr>
    </w:lvl>
    <w:lvl w:ilvl="3" w:tplc="CED098B4">
      <w:start w:val="1"/>
      <w:numFmt w:val="bullet"/>
      <w:lvlText w:val=""/>
      <w:lvlJc w:val="left"/>
      <w:pPr>
        <w:ind w:left="3228" w:hanging="360"/>
      </w:pPr>
      <w:rPr>
        <w:rFonts w:ascii="Symbol" w:hAnsi="Symbol" w:hint="default"/>
      </w:rPr>
    </w:lvl>
    <w:lvl w:ilvl="4" w:tplc="CE9A6958">
      <w:start w:val="1"/>
      <w:numFmt w:val="bullet"/>
      <w:lvlText w:val="o"/>
      <w:lvlJc w:val="left"/>
      <w:pPr>
        <w:ind w:left="3948" w:hanging="360"/>
      </w:pPr>
      <w:rPr>
        <w:rFonts w:ascii="Courier New" w:hAnsi="Courier New" w:cs="Times New Roman" w:hint="default"/>
      </w:rPr>
    </w:lvl>
    <w:lvl w:ilvl="5" w:tplc="E380420E">
      <w:start w:val="1"/>
      <w:numFmt w:val="bullet"/>
      <w:lvlText w:val=""/>
      <w:lvlJc w:val="left"/>
      <w:pPr>
        <w:ind w:left="4668" w:hanging="360"/>
      </w:pPr>
      <w:rPr>
        <w:rFonts w:ascii="Wingdings" w:hAnsi="Wingdings" w:hint="default"/>
      </w:rPr>
    </w:lvl>
    <w:lvl w:ilvl="6" w:tplc="67441D48">
      <w:start w:val="1"/>
      <w:numFmt w:val="bullet"/>
      <w:lvlText w:val=""/>
      <w:lvlJc w:val="left"/>
      <w:pPr>
        <w:ind w:left="5388" w:hanging="360"/>
      </w:pPr>
      <w:rPr>
        <w:rFonts w:ascii="Symbol" w:hAnsi="Symbol" w:hint="default"/>
      </w:rPr>
    </w:lvl>
    <w:lvl w:ilvl="7" w:tplc="DC54410A">
      <w:start w:val="1"/>
      <w:numFmt w:val="bullet"/>
      <w:lvlText w:val="o"/>
      <w:lvlJc w:val="left"/>
      <w:pPr>
        <w:ind w:left="6108" w:hanging="360"/>
      </w:pPr>
      <w:rPr>
        <w:rFonts w:ascii="Courier New" w:hAnsi="Courier New" w:cs="Times New Roman" w:hint="default"/>
      </w:rPr>
    </w:lvl>
    <w:lvl w:ilvl="8" w:tplc="A2309786">
      <w:start w:val="1"/>
      <w:numFmt w:val="bullet"/>
      <w:lvlText w:val=""/>
      <w:lvlJc w:val="left"/>
      <w:pPr>
        <w:ind w:left="6828" w:hanging="360"/>
      </w:pPr>
      <w:rPr>
        <w:rFonts w:ascii="Wingdings" w:hAnsi="Wingdings" w:hint="default"/>
      </w:rPr>
    </w:lvl>
  </w:abstractNum>
  <w:num w:numId="1" w16cid:durableId="84814286">
    <w:abstractNumId w:val="4"/>
  </w:num>
  <w:num w:numId="2" w16cid:durableId="1342195282">
    <w:abstractNumId w:val="5"/>
  </w:num>
  <w:num w:numId="3" w16cid:durableId="356807517">
    <w:abstractNumId w:val="13"/>
  </w:num>
  <w:num w:numId="4" w16cid:durableId="1789079203">
    <w:abstractNumId w:val="12"/>
  </w:num>
  <w:num w:numId="5" w16cid:durableId="1685786287">
    <w:abstractNumId w:val="15"/>
  </w:num>
  <w:num w:numId="6" w16cid:durableId="1539590059">
    <w:abstractNumId w:val="14"/>
  </w:num>
  <w:num w:numId="7" w16cid:durableId="1687756414">
    <w:abstractNumId w:val="10"/>
  </w:num>
  <w:num w:numId="8" w16cid:durableId="523788883">
    <w:abstractNumId w:val="20"/>
  </w:num>
  <w:num w:numId="9" w16cid:durableId="1129972804">
    <w:abstractNumId w:val="11"/>
  </w:num>
  <w:num w:numId="10" w16cid:durableId="2031445347">
    <w:abstractNumId w:val="16"/>
  </w:num>
  <w:num w:numId="11" w16cid:durableId="17017842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66958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3474965">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0911250">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173844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67827963">
    <w:abstractNumId w:val="0"/>
  </w:num>
  <w:num w:numId="17" w16cid:durableId="154952935">
    <w:abstractNumId w:val="1"/>
  </w:num>
  <w:num w:numId="18" w16cid:durableId="823661211">
    <w:abstractNumId w:val="2"/>
  </w:num>
  <w:num w:numId="19" w16cid:durableId="1949123168">
    <w:abstractNumId w:val="9"/>
  </w:num>
  <w:num w:numId="20" w16cid:durableId="890462065">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32636904">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EB6"/>
    <w:rsid w:val="00000093"/>
    <w:rsid w:val="000000B2"/>
    <w:rsid w:val="00000301"/>
    <w:rsid w:val="00000910"/>
    <w:rsid w:val="00000A73"/>
    <w:rsid w:val="00001149"/>
    <w:rsid w:val="00002876"/>
    <w:rsid w:val="000035E0"/>
    <w:rsid w:val="000036B4"/>
    <w:rsid w:val="00003B81"/>
    <w:rsid w:val="000065E5"/>
    <w:rsid w:val="00007640"/>
    <w:rsid w:val="00010381"/>
    <w:rsid w:val="00010C40"/>
    <w:rsid w:val="00011765"/>
    <w:rsid w:val="00015A95"/>
    <w:rsid w:val="0001770D"/>
    <w:rsid w:val="00021290"/>
    <w:rsid w:val="00021799"/>
    <w:rsid w:val="00022BD5"/>
    <w:rsid w:val="000253B3"/>
    <w:rsid w:val="000258E6"/>
    <w:rsid w:val="00026EB1"/>
    <w:rsid w:val="0002712A"/>
    <w:rsid w:val="000276B7"/>
    <w:rsid w:val="00027F31"/>
    <w:rsid w:val="00030D74"/>
    <w:rsid w:val="0003319E"/>
    <w:rsid w:val="00036224"/>
    <w:rsid w:val="00036FC7"/>
    <w:rsid w:val="000375B9"/>
    <w:rsid w:val="000404B8"/>
    <w:rsid w:val="00041BA2"/>
    <w:rsid w:val="000427E2"/>
    <w:rsid w:val="00043134"/>
    <w:rsid w:val="00045C33"/>
    <w:rsid w:val="0004645C"/>
    <w:rsid w:val="00046BF9"/>
    <w:rsid w:val="00050E0F"/>
    <w:rsid w:val="00050F2F"/>
    <w:rsid w:val="00054663"/>
    <w:rsid w:val="0005545B"/>
    <w:rsid w:val="000556E5"/>
    <w:rsid w:val="00055B30"/>
    <w:rsid w:val="000604C0"/>
    <w:rsid w:val="00060CC4"/>
    <w:rsid w:val="00061A5C"/>
    <w:rsid w:val="00061ACF"/>
    <w:rsid w:val="000621CB"/>
    <w:rsid w:val="00063084"/>
    <w:rsid w:val="0006594C"/>
    <w:rsid w:val="00065ECC"/>
    <w:rsid w:val="00066823"/>
    <w:rsid w:val="00070AF4"/>
    <w:rsid w:val="00070ED0"/>
    <w:rsid w:val="00074178"/>
    <w:rsid w:val="00074DBB"/>
    <w:rsid w:val="00074E3B"/>
    <w:rsid w:val="000755C1"/>
    <w:rsid w:val="00075754"/>
    <w:rsid w:val="0007576B"/>
    <w:rsid w:val="00075B6E"/>
    <w:rsid w:val="00077020"/>
    <w:rsid w:val="000773AC"/>
    <w:rsid w:val="00080EF2"/>
    <w:rsid w:val="000810E1"/>
    <w:rsid w:val="000838A9"/>
    <w:rsid w:val="00083DDF"/>
    <w:rsid w:val="000847E3"/>
    <w:rsid w:val="00084CCE"/>
    <w:rsid w:val="00084E91"/>
    <w:rsid w:val="00085ED8"/>
    <w:rsid w:val="000860BB"/>
    <w:rsid w:val="000860BC"/>
    <w:rsid w:val="000908FC"/>
    <w:rsid w:val="00091E7B"/>
    <w:rsid w:val="00093BAA"/>
    <w:rsid w:val="000940F6"/>
    <w:rsid w:val="00094BD1"/>
    <w:rsid w:val="00094CEF"/>
    <w:rsid w:val="00094E05"/>
    <w:rsid w:val="00096068"/>
    <w:rsid w:val="00096383"/>
    <w:rsid w:val="000A0F77"/>
    <w:rsid w:val="000A1175"/>
    <w:rsid w:val="000A239D"/>
    <w:rsid w:val="000A3B9E"/>
    <w:rsid w:val="000A5244"/>
    <w:rsid w:val="000A537D"/>
    <w:rsid w:val="000A5879"/>
    <w:rsid w:val="000A6163"/>
    <w:rsid w:val="000A6688"/>
    <w:rsid w:val="000A7BBD"/>
    <w:rsid w:val="000B01A7"/>
    <w:rsid w:val="000B66D0"/>
    <w:rsid w:val="000B75CB"/>
    <w:rsid w:val="000C06A1"/>
    <w:rsid w:val="000C0A58"/>
    <w:rsid w:val="000C1943"/>
    <w:rsid w:val="000C2273"/>
    <w:rsid w:val="000C2DC1"/>
    <w:rsid w:val="000C4750"/>
    <w:rsid w:val="000C62C9"/>
    <w:rsid w:val="000C6585"/>
    <w:rsid w:val="000C6727"/>
    <w:rsid w:val="000C7576"/>
    <w:rsid w:val="000D0725"/>
    <w:rsid w:val="000D1396"/>
    <w:rsid w:val="000D1A3D"/>
    <w:rsid w:val="000D35ED"/>
    <w:rsid w:val="000D3BF3"/>
    <w:rsid w:val="000D7DB0"/>
    <w:rsid w:val="000E0838"/>
    <w:rsid w:val="000E16F9"/>
    <w:rsid w:val="000E1B6C"/>
    <w:rsid w:val="000E24B8"/>
    <w:rsid w:val="000E3951"/>
    <w:rsid w:val="000E3AE6"/>
    <w:rsid w:val="000E4500"/>
    <w:rsid w:val="000E5370"/>
    <w:rsid w:val="000F0076"/>
    <w:rsid w:val="000F24B1"/>
    <w:rsid w:val="000F24F3"/>
    <w:rsid w:val="000F3730"/>
    <w:rsid w:val="000F3CF6"/>
    <w:rsid w:val="000F42E8"/>
    <w:rsid w:val="000F4766"/>
    <w:rsid w:val="00100231"/>
    <w:rsid w:val="00100268"/>
    <w:rsid w:val="00101335"/>
    <w:rsid w:val="00101FD3"/>
    <w:rsid w:val="001022EB"/>
    <w:rsid w:val="00104162"/>
    <w:rsid w:val="001059E5"/>
    <w:rsid w:val="001064D1"/>
    <w:rsid w:val="001068B5"/>
    <w:rsid w:val="0010748A"/>
    <w:rsid w:val="00111675"/>
    <w:rsid w:val="00111D54"/>
    <w:rsid w:val="00112ACA"/>
    <w:rsid w:val="0011453E"/>
    <w:rsid w:val="00116275"/>
    <w:rsid w:val="00116F63"/>
    <w:rsid w:val="00117915"/>
    <w:rsid w:val="00117FA6"/>
    <w:rsid w:val="00120719"/>
    <w:rsid w:val="00120FE2"/>
    <w:rsid w:val="0012165C"/>
    <w:rsid w:val="00121A51"/>
    <w:rsid w:val="00122586"/>
    <w:rsid w:val="001249D6"/>
    <w:rsid w:val="00126855"/>
    <w:rsid w:val="00126D9D"/>
    <w:rsid w:val="00131453"/>
    <w:rsid w:val="00131D0D"/>
    <w:rsid w:val="00134DE4"/>
    <w:rsid w:val="00135BC9"/>
    <w:rsid w:val="00137448"/>
    <w:rsid w:val="00137D8C"/>
    <w:rsid w:val="0014060C"/>
    <w:rsid w:val="00143172"/>
    <w:rsid w:val="0014368A"/>
    <w:rsid w:val="00143C83"/>
    <w:rsid w:val="00144B1F"/>
    <w:rsid w:val="00144F2D"/>
    <w:rsid w:val="001465DA"/>
    <w:rsid w:val="001466E5"/>
    <w:rsid w:val="00146A03"/>
    <w:rsid w:val="00146BB5"/>
    <w:rsid w:val="00146EBE"/>
    <w:rsid w:val="001474CF"/>
    <w:rsid w:val="00151443"/>
    <w:rsid w:val="001517E2"/>
    <w:rsid w:val="00152A5B"/>
    <w:rsid w:val="00152BFF"/>
    <w:rsid w:val="00154096"/>
    <w:rsid w:val="00156419"/>
    <w:rsid w:val="001564CE"/>
    <w:rsid w:val="00157DC9"/>
    <w:rsid w:val="0016015A"/>
    <w:rsid w:val="00160450"/>
    <w:rsid w:val="00161E52"/>
    <w:rsid w:val="0016242A"/>
    <w:rsid w:val="00162849"/>
    <w:rsid w:val="00163439"/>
    <w:rsid w:val="00164217"/>
    <w:rsid w:val="001709FC"/>
    <w:rsid w:val="00172F69"/>
    <w:rsid w:val="0017354F"/>
    <w:rsid w:val="00175F80"/>
    <w:rsid w:val="00177E17"/>
    <w:rsid w:val="00177E61"/>
    <w:rsid w:val="001817FA"/>
    <w:rsid w:val="00185D8C"/>
    <w:rsid w:val="001906F3"/>
    <w:rsid w:val="00190BF0"/>
    <w:rsid w:val="00190EED"/>
    <w:rsid w:val="001938ED"/>
    <w:rsid w:val="00196B3A"/>
    <w:rsid w:val="00197412"/>
    <w:rsid w:val="001A607E"/>
    <w:rsid w:val="001A6080"/>
    <w:rsid w:val="001A6242"/>
    <w:rsid w:val="001B1D20"/>
    <w:rsid w:val="001B45C1"/>
    <w:rsid w:val="001B5914"/>
    <w:rsid w:val="001B723D"/>
    <w:rsid w:val="001B7B50"/>
    <w:rsid w:val="001C0B82"/>
    <w:rsid w:val="001C1A6B"/>
    <w:rsid w:val="001C4D14"/>
    <w:rsid w:val="001C5074"/>
    <w:rsid w:val="001C523C"/>
    <w:rsid w:val="001D030F"/>
    <w:rsid w:val="001D28A5"/>
    <w:rsid w:val="001D2A2E"/>
    <w:rsid w:val="001D4BFF"/>
    <w:rsid w:val="001D4E34"/>
    <w:rsid w:val="001D4EAD"/>
    <w:rsid w:val="001D4F55"/>
    <w:rsid w:val="001D5779"/>
    <w:rsid w:val="001D74A5"/>
    <w:rsid w:val="001D7DF8"/>
    <w:rsid w:val="001E1332"/>
    <w:rsid w:val="001E1802"/>
    <w:rsid w:val="001E75C5"/>
    <w:rsid w:val="001F0218"/>
    <w:rsid w:val="001F176D"/>
    <w:rsid w:val="001F1D50"/>
    <w:rsid w:val="001F4297"/>
    <w:rsid w:val="001F45F0"/>
    <w:rsid w:val="001F7B27"/>
    <w:rsid w:val="001F7E75"/>
    <w:rsid w:val="00200500"/>
    <w:rsid w:val="00202412"/>
    <w:rsid w:val="00204851"/>
    <w:rsid w:val="002109A1"/>
    <w:rsid w:val="002139D1"/>
    <w:rsid w:val="00215A76"/>
    <w:rsid w:val="00220D7F"/>
    <w:rsid w:val="00223506"/>
    <w:rsid w:val="002239F8"/>
    <w:rsid w:val="002244BD"/>
    <w:rsid w:val="00224968"/>
    <w:rsid w:val="00224BDE"/>
    <w:rsid w:val="0022521C"/>
    <w:rsid w:val="0022557D"/>
    <w:rsid w:val="002267A1"/>
    <w:rsid w:val="002313BF"/>
    <w:rsid w:val="002328D7"/>
    <w:rsid w:val="00234B8F"/>
    <w:rsid w:val="0023589D"/>
    <w:rsid w:val="002369A0"/>
    <w:rsid w:val="00241AA7"/>
    <w:rsid w:val="00242503"/>
    <w:rsid w:val="0024408D"/>
    <w:rsid w:val="00245311"/>
    <w:rsid w:val="002479B2"/>
    <w:rsid w:val="002519CE"/>
    <w:rsid w:val="00252D50"/>
    <w:rsid w:val="00252ED0"/>
    <w:rsid w:val="0025323E"/>
    <w:rsid w:val="00253F43"/>
    <w:rsid w:val="00254E3F"/>
    <w:rsid w:val="00254FBC"/>
    <w:rsid w:val="00255986"/>
    <w:rsid w:val="002559B7"/>
    <w:rsid w:val="002572AE"/>
    <w:rsid w:val="002606A6"/>
    <w:rsid w:val="00261F8C"/>
    <w:rsid w:val="00263ED8"/>
    <w:rsid w:val="00264E17"/>
    <w:rsid w:val="0026514E"/>
    <w:rsid w:val="002653D6"/>
    <w:rsid w:val="00266185"/>
    <w:rsid w:val="002666E5"/>
    <w:rsid w:val="00266CCD"/>
    <w:rsid w:val="00267AEF"/>
    <w:rsid w:val="00271BB7"/>
    <w:rsid w:val="002725BC"/>
    <w:rsid w:val="00272AFB"/>
    <w:rsid w:val="00272E10"/>
    <w:rsid w:val="002737F7"/>
    <w:rsid w:val="00274CC2"/>
    <w:rsid w:val="0027595E"/>
    <w:rsid w:val="00275C39"/>
    <w:rsid w:val="00276971"/>
    <w:rsid w:val="00281206"/>
    <w:rsid w:val="00281207"/>
    <w:rsid w:val="0028257A"/>
    <w:rsid w:val="00282844"/>
    <w:rsid w:val="002830A8"/>
    <w:rsid w:val="00283C6E"/>
    <w:rsid w:val="00284DE9"/>
    <w:rsid w:val="0028538A"/>
    <w:rsid w:val="00286284"/>
    <w:rsid w:val="002863E0"/>
    <w:rsid w:val="00287B98"/>
    <w:rsid w:val="002905A9"/>
    <w:rsid w:val="002910D1"/>
    <w:rsid w:val="00291D2B"/>
    <w:rsid w:val="002934CC"/>
    <w:rsid w:val="002952C3"/>
    <w:rsid w:val="00295738"/>
    <w:rsid w:val="00295A14"/>
    <w:rsid w:val="00296067"/>
    <w:rsid w:val="002978B4"/>
    <w:rsid w:val="002A3206"/>
    <w:rsid w:val="002A370C"/>
    <w:rsid w:val="002A5FFD"/>
    <w:rsid w:val="002A7B28"/>
    <w:rsid w:val="002A7FD1"/>
    <w:rsid w:val="002B1306"/>
    <w:rsid w:val="002B2686"/>
    <w:rsid w:val="002B3A93"/>
    <w:rsid w:val="002B4804"/>
    <w:rsid w:val="002B4A3B"/>
    <w:rsid w:val="002B504F"/>
    <w:rsid w:val="002B5AB1"/>
    <w:rsid w:val="002B7FF8"/>
    <w:rsid w:val="002C21C4"/>
    <w:rsid w:val="002C3683"/>
    <w:rsid w:val="002C44B4"/>
    <w:rsid w:val="002C4F0E"/>
    <w:rsid w:val="002D0C3F"/>
    <w:rsid w:val="002D0CFF"/>
    <w:rsid w:val="002D2231"/>
    <w:rsid w:val="002D6963"/>
    <w:rsid w:val="002E2869"/>
    <w:rsid w:val="002E2A3C"/>
    <w:rsid w:val="002E7D4E"/>
    <w:rsid w:val="002F3D0D"/>
    <w:rsid w:val="002F47B4"/>
    <w:rsid w:val="002F47F6"/>
    <w:rsid w:val="002F71CF"/>
    <w:rsid w:val="002F786E"/>
    <w:rsid w:val="003010A3"/>
    <w:rsid w:val="00301ACF"/>
    <w:rsid w:val="00301D29"/>
    <w:rsid w:val="00301DA3"/>
    <w:rsid w:val="0030238D"/>
    <w:rsid w:val="00303C27"/>
    <w:rsid w:val="00306033"/>
    <w:rsid w:val="003112E4"/>
    <w:rsid w:val="0031560E"/>
    <w:rsid w:val="00316BDE"/>
    <w:rsid w:val="00317596"/>
    <w:rsid w:val="00320082"/>
    <w:rsid w:val="00321643"/>
    <w:rsid w:val="00322098"/>
    <w:rsid w:val="003226B6"/>
    <w:rsid w:val="00322AF0"/>
    <w:rsid w:val="00322E8B"/>
    <w:rsid w:val="00324F3B"/>
    <w:rsid w:val="00325150"/>
    <w:rsid w:val="0032543D"/>
    <w:rsid w:val="00325BB4"/>
    <w:rsid w:val="00325BF8"/>
    <w:rsid w:val="00326C16"/>
    <w:rsid w:val="00326F1A"/>
    <w:rsid w:val="00326FA8"/>
    <w:rsid w:val="00331DA2"/>
    <w:rsid w:val="00332C46"/>
    <w:rsid w:val="00334A02"/>
    <w:rsid w:val="0033596E"/>
    <w:rsid w:val="00335A75"/>
    <w:rsid w:val="00336DB0"/>
    <w:rsid w:val="00340C2D"/>
    <w:rsid w:val="00341B2E"/>
    <w:rsid w:val="00341D8C"/>
    <w:rsid w:val="0034229F"/>
    <w:rsid w:val="00342632"/>
    <w:rsid w:val="003432FA"/>
    <w:rsid w:val="00343F1A"/>
    <w:rsid w:val="00344EB6"/>
    <w:rsid w:val="00345091"/>
    <w:rsid w:val="003461AD"/>
    <w:rsid w:val="00350EBB"/>
    <w:rsid w:val="003518EB"/>
    <w:rsid w:val="00351B83"/>
    <w:rsid w:val="0035267C"/>
    <w:rsid w:val="00352DE8"/>
    <w:rsid w:val="003545EB"/>
    <w:rsid w:val="00354DC2"/>
    <w:rsid w:val="00356958"/>
    <w:rsid w:val="003617E3"/>
    <w:rsid w:val="00361960"/>
    <w:rsid w:val="00363969"/>
    <w:rsid w:val="00363D25"/>
    <w:rsid w:val="003661D1"/>
    <w:rsid w:val="00367B26"/>
    <w:rsid w:val="00370393"/>
    <w:rsid w:val="00370B30"/>
    <w:rsid w:val="00373FC1"/>
    <w:rsid w:val="00375BD7"/>
    <w:rsid w:val="0037783A"/>
    <w:rsid w:val="003807FA"/>
    <w:rsid w:val="003810D9"/>
    <w:rsid w:val="00383359"/>
    <w:rsid w:val="00383DFA"/>
    <w:rsid w:val="00390A8B"/>
    <w:rsid w:val="00391F9A"/>
    <w:rsid w:val="00393927"/>
    <w:rsid w:val="0039431C"/>
    <w:rsid w:val="00394417"/>
    <w:rsid w:val="003967C1"/>
    <w:rsid w:val="00396EAE"/>
    <w:rsid w:val="00396F1A"/>
    <w:rsid w:val="003A210A"/>
    <w:rsid w:val="003A2D60"/>
    <w:rsid w:val="003A3DD2"/>
    <w:rsid w:val="003A53ED"/>
    <w:rsid w:val="003A61D2"/>
    <w:rsid w:val="003A72F7"/>
    <w:rsid w:val="003B02B5"/>
    <w:rsid w:val="003B1DAF"/>
    <w:rsid w:val="003B2386"/>
    <w:rsid w:val="003B3328"/>
    <w:rsid w:val="003B3C43"/>
    <w:rsid w:val="003C2706"/>
    <w:rsid w:val="003C3C5A"/>
    <w:rsid w:val="003C4D95"/>
    <w:rsid w:val="003C6D3B"/>
    <w:rsid w:val="003C7759"/>
    <w:rsid w:val="003C7812"/>
    <w:rsid w:val="003D06FB"/>
    <w:rsid w:val="003D0F8B"/>
    <w:rsid w:val="003D11B3"/>
    <w:rsid w:val="003D1824"/>
    <w:rsid w:val="003D2A37"/>
    <w:rsid w:val="003D2DFF"/>
    <w:rsid w:val="003D2FBF"/>
    <w:rsid w:val="003D36B2"/>
    <w:rsid w:val="003D59F8"/>
    <w:rsid w:val="003D7056"/>
    <w:rsid w:val="003E251F"/>
    <w:rsid w:val="003E4DA8"/>
    <w:rsid w:val="003E546F"/>
    <w:rsid w:val="003E653D"/>
    <w:rsid w:val="003E6703"/>
    <w:rsid w:val="003E6D45"/>
    <w:rsid w:val="003E6DCB"/>
    <w:rsid w:val="003E7613"/>
    <w:rsid w:val="003F11C1"/>
    <w:rsid w:val="003F1641"/>
    <w:rsid w:val="003F1F49"/>
    <w:rsid w:val="003F1FF4"/>
    <w:rsid w:val="003F2405"/>
    <w:rsid w:val="003F5657"/>
    <w:rsid w:val="003F5D20"/>
    <w:rsid w:val="003F5E70"/>
    <w:rsid w:val="003F61CE"/>
    <w:rsid w:val="003F7A81"/>
    <w:rsid w:val="00401038"/>
    <w:rsid w:val="00401367"/>
    <w:rsid w:val="004020F9"/>
    <w:rsid w:val="00402EEE"/>
    <w:rsid w:val="00403B57"/>
    <w:rsid w:val="00407786"/>
    <w:rsid w:val="0041068C"/>
    <w:rsid w:val="00410F6C"/>
    <w:rsid w:val="0041154D"/>
    <w:rsid w:val="004127F1"/>
    <w:rsid w:val="0041282F"/>
    <w:rsid w:val="00413EB3"/>
    <w:rsid w:val="00414ADA"/>
    <w:rsid w:val="00416763"/>
    <w:rsid w:val="00421549"/>
    <w:rsid w:val="00421C94"/>
    <w:rsid w:val="00421DA1"/>
    <w:rsid w:val="00421FC7"/>
    <w:rsid w:val="00422346"/>
    <w:rsid w:val="004229D3"/>
    <w:rsid w:val="004238DA"/>
    <w:rsid w:val="00423CE0"/>
    <w:rsid w:val="00426F41"/>
    <w:rsid w:val="00427682"/>
    <w:rsid w:val="004318E9"/>
    <w:rsid w:val="00432A15"/>
    <w:rsid w:val="00433F29"/>
    <w:rsid w:val="00435818"/>
    <w:rsid w:val="00436A87"/>
    <w:rsid w:val="004372B7"/>
    <w:rsid w:val="00441CF0"/>
    <w:rsid w:val="0044339A"/>
    <w:rsid w:val="00443DD2"/>
    <w:rsid w:val="00443E0E"/>
    <w:rsid w:val="00446F90"/>
    <w:rsid w:val="00447873"/>
    <w:rsid w:val="0045131F"/>
    <w:rsid w:val="00451924"/>
    <w:rsid w:val="00451D16"/>
    <w:rsid w:val="00453FFD"/>
    <w:rsid w:val="004548D4"/>
    <w:rsid w:val="00454EA3"/>
    <w:rsid w:val="00455350"/>
    <w:rsid w:val="00455964"/>
    <w:rsid w:val="00455D25"/>
    <w:rsid w:val="00455E8B"/>
    <w:rsid w:val="00461266"/>
    <w:rsid w:val="004620F6"/>
    <w:rsid w:val="004647B9"/>
    <w:rsid w:val="00466EC0"/>
    <w:rsid w:val="0046737C"/>
    <w:rsid w:val="0046797A"/>
    <w:rsid w:val="00467B01"/>
    <w:rsid w:val="004707ED"/>
    <w:rsid w:val="0047490F"/>
    <w:rsid w:val="004763E3"/>
    <w:rsid w:val="00477906"/>
    <w:rsid w:val="00480AA8"/>
    <w:rsid w:val="00480B0A"/>
    <w:rsid w:val="00481148"/>
    <w:rsid w:val="00481399"/>
    <w:rsid w:val="00481D49"/>
    <w:rsid w:val="00482156"/>
    <w:rsid w:val="00484E01"/>
    <w:rsid w:val="0048596C"/>
    <w:rsid w:val="00485A3D"/>
    <w:rsid w:val="0049305D"/>
    <w:rsid w:val="00493A61"/>
    <w:rsid w:val="00494664"/>
    <w:rsid w:val="00494ABD"/>
    <w:rsid w:val="0049692A"/>
    <w:rsid w:val="00496BF2"/>
    <w:rsid w:val="00496F34"/>
    <w:rsid w:val="00497BED"/>
    <w:rsid w:val="00497CBF"/>
    <w:rsid w:val="004A05EE"/>
    <w:rsid w:val="004A09DC"/>
    <w:rsid w:val="004A0A39"/>
    <w:rsid w:val="004A0C41"/>
    <w:rsid w:val="004A2169"/>
    <w:rsid w:val="004A25F3"/>
    <w:rsid w:val="004A2677"/>
    <w:rsid w:val="004A5743"/>
    <w:rsid w:val="004A76B3"/>
    <w:rsid w:val="004B11BF"/>
    <w:rsid w:val="004B2ACC"/>
    <w:rsid w:val="004B3130"/>
    <w:rsid w:val="004B3282"/>
    <w:rsid w:val="004B579A"/>
    <w:rsid w:val="004B579B"/>
    <w:rsid w:val="004B72D7"/>
    <w:rsid w:val="004B7668"/>
    <w:rsid w:val="004C070A"/>
    <w:rsid w:val="004C0845"/>
    <w:rsid w:val="004C1398"/>
    <w:rsid w:val="004C4459"/>
    <w:rsid w:val="004C55E8"/>
    <w:rsid w:val="004C5F03"/>
    <w:rsid w:val="004D42D6"/>
    <w:rsid w:val="004D5733"/>
    <w:rsid w:val="004D77EF"/>
    <w:rsid w:val="004E099A"/>
    <w:rsid w:val="004E1102"/>
    <w:rsid w:val="004E73C8"/>
    <w:rsid w:val="004F038C"/>
    <w:rsid w:val="004F6305"/>
    <w:rsid w:val="004F68BE"/>
    <w:rsid w:val="004F7D9D"/>
    <w:rsid w:val="005003A3"/>
    <w:rsid w:val="00500803"/>
    <w:rsid w:val="0050213F"/>
    <w:rsid w:val="00502CC7"/>
    <w:rsid w:val="005038F0"/>
    <w:rsid w:val="00503A96"/>
    <w:rsid w:val="00503BB2"/>
    <w:rsid w:val="00503E2E"/>
    <w:rsid w:val="0050425F"/>
    <w:rsid w:val="00504562"/>
    <w:rsid w:val="00507343"/>
    <w:rsid w:val="00510898"/>
    <w:rsid w:val="00511466"/>
    <w:rsid w:val="00511A3E"/>
    <w:rsid w:val="00512E3C"/>
    <w:rsid w:val="005132B1"/>
    <w:rsid w:val="00513995"/>
    <w:rsid w:val="00514760"/>
    <w:rsid w:val="00514764"/>
    <w:rsid w:val="005156D5"/>
    <w:rsid w:val="0051611B"/>
    <w:rsid w:val="00516A6A"/>
    <w:rsid w:val="005200EC"/>
    <w:rsid w:val="0052101F"/>
    <w:rsid w:val="005215EF"/>
    <w:rsid w:val="00521E4C"/>
    <w:rsid w:val="00523955"/>
    <w:rsid w:val="005248B4"/>
    <w:rsid w:val="00525024"/>
    <w:rsid w:val="005258CA"/>
    <w:rsid w:val="0052673C"/>
    <w:rsid w:val="00532F13"/>
    <w:rsid w:val="005330D9"/>
    <w:rsid w:val="0053486B"/>
    <w:rsid w:val="00534A73"/>
    <w:rsid w:val="005350A8"/>
    <w:rsid w:val="00536A08"/>
    <w:rsid w:val="00536E20"/>
    <w:rsid w:val="00540A37"/>
    <w:rsid w:val="00540EC0"/>
    <w:rsid w:val="00540F7E"/>
    <w:rsid w:val="00544A01"/>
    <w:rsid w:val="00544D59"/>
    <w:rsid w:val="00544FD1"/>
    <w:rsid w:val="00545D3F"/>
    <w:rsid w:val="00547B63"/>
    <w:rsid w:val="0055184F"/>
    <w:rsid w:val="00551A25"/>
    <w:rsid w:val="00552DC9"/>
    <w:rsid w:val="0055317A"/>
    <w:rsid w:val="00553309"/>
    <w:rsid w:val="00554A67"/>
    <w:rsid w:val="00554CFF"/>
    <w:rsid w:val="00554E76"/>
    <w:rsid w:val="00561D73"/>
    <w:rsid w:val="0056429E"/>
    <w:rsid w:val="0056502C"/>
    <w:rsid w:val="005673DC"/>
    <w:rsid w:val="00570333"/>
    <w:rsid w:val="00571E1A"/>
    <w:rsid w:val="00572FB4"/>
    <w:rsid w:val="005742E5"/>
    <w:rsid w:val="00575104"/>
    <w:rsid w:val="00575B57"/>
    <w:rsid w:val="005760EA"/>
    <w:rsid w:val="00577655"/>
    <w:rsid w:val="00581F06"/>
    <w:rsid w:val="005820B7"/>
    <w:rsid w:val="00583FDA"/>
    <w:rsid w:val="00585762"/>
    <w:rsid w:val="00591AD3"/>
    <w:rsid w:val="005927EA"/>
    <w:rsid w:val="00592F0C"/>
    <w:rsid w:val="00592F54"/>
    <w:rsid w:val="005945EF"/>
    <w:rsid w:val="00595BDD"/>
    <w:rsid w:val="005A0026"/>
    <w:rsid w:val="005A0158"/>
    <w:rsid w:val="005A02A2"/>
    <w:rsid w:val="005A060D"/>
    <w:rsid w:val="005A0E8F"/>
    <w:rsid w:val="005A31D5"/>
    <w:rsid w:val="005A4105"/>
    <w:rsid w:val="005A5636"/>
    <w:rsid w:val="005A5BFF"/>
    <w:rsid w:val="005B0682"/>
    <w:rsid w:val="005B16FB"/>
    <w:rsid w:val="005B3D43"/>
    <w:rsid w:val="005B4579"/>
    <w:rsid w:val="005B46E3"/>
    <w:rsid w:val="005B5B82"/>
    <w:rsid w:val="005B7FA9"/>
    <w:rsid w:val="005C0CE9"/>
    <w:rsid w:val="005C3373"/>
    <w:rsid w:val="005C3E1B"/>
    <w:rsid w:val="005C4EF3"/>
    <w:rsid w:val="005C5699"/>
    <w:rsid w:val="005C6395"/>
    <w:rsid w:val="005C6CBA"/>
    <w:rsid w:val="005D12DF"/>
    <w:rsid w:val="005D140A"/>
    <w:rsid w:val="005D2F14"/>
    <w:rsid w:val="005D5938"/>
    <w:rsid w:val="005D5EF9"/>
    <w:rsid w:val="005D75F3"/>
    <w:rsid w:val="005D7E0C"/>
    <w:rsid w:val="005E0C04"/>
    <w:rsid w:val="005E1923"/>
    <w:rsid w:val="005E252D"/>
    <w:rsid w:val="005F3655"/>
    <w:rsid w:val="005F71CA"/>
    <w:rsid w:val="006009B1"/>
    <w:rsid w:val="00602CC7"/>
    <w:rsid w:val="00603502"/>
    <w:rsid w:val="006038E0"/>
    <w:rsid w:val="00603C44"/>
    <w:rsid w:val="00604346"/>
    <w:rsid w:val="0060437B"/>
    <w:rsid w:val="00604A58"/>
    <w:rsid w:val="00604CD7"/>
    <w:rsid w:val="006050A8"/>
    <w:rsid w:val="00605B56"/>
    <w:rsid w:val="00605E60"/>
    <w:rsid w:val="00605FB2"/>
    <w:rsid w:val="00616204"/>
    <w:rsid w:val="0061669D"/>
    <w:rsid w:val="00617E54"/>
    <w:rsid w:val="006224B9"/>
    <w:rsid w:val="00622546"/>
    <w:rsid w:val="006233D0"/>
    <w:rsid w:val="0062598E"/>
    <w:rsid w:val="00625B81"/>
    <w:rsid w:val="006317A0"/>
    <w:rsid w:val="00633AEF"/>
    <w:rsid w:val="00634ADE"/>
    <w:rsid w:val="00636B9B"/>
    <w:rsid w:val="00637ABB"/>
    <w:rsid w:val="0064075C"/>
    <w:rsid w:val="0064193E"/>
    <w:rsid w:val="006426DA"/>
    <w:rsid w:val="00645092"/>
    <w:rsid w:val="006463D8"/>
    <w:rsid w:val="00647057"/>
    <w:rsid w:val="00647924"/>
    <w:rsid w:val="0064795E"/>
    <w:rsid w:val="00652149"/>
    <w:rsid w:val="0065266A"/>
    <w:rsid w:val="00653828"/>
    <w:rsid w:val="00653C9E"/>
    <w:rsid w:val="00653E65"/>
    <w:rsid w:val="0065415D"/>
    <w:rsid w:val="00654B2F"/>
    <w:rsid w:val="00655181"/>
    <w:rsid w:val="00656A69"/>
    <w:rsid w:val="006626DD"/>
    <w:rsid w:val="00662F11"/>
    <w:rsid w:val="00662FED"/>
    <w:rsid w:val="0066396C"/>
    <w:rsid w:val="00663CB1"/>
    <w:rsid w:val="00664245"/>
    <w:rsid w:val="00664775"/>
    <w:rsid w:val="00666640"/>
    <w:rsid w:val="00666E7E"/>
    <w:rsid w:val="006675AE"/>
    <w:rsid w:val="00667BC2"/>
    <w:rsid w:val="00670142"/>
    <w:rsid w:val="00671589"/>
    <w:rsid w:val="0067187E"/>
    <w:rsid w:val="0067252F"/>
    <w:rsid w:val="00672C4D"/>
    <w:rsid w:val="00675230"/>
    <w:rsid w:val="00675A81"/>
    <w:rsid w:val="0067651E"/>
    <w:rsid w:val="006816E3"/>
    <w:rsid w:val="00681CBE"/>
    <w:rsid w:val="00684940"/>
    <w:rsid w:val="0068595F"/>
    <w:rsid w:val="00685CE7"/>
    <w:rsid w:val="0069060F"/>
    <w:rsid w:val="00691C80"/>
    <w:rsid w:val="006945E0"/>
    <w:rsid w:val="00694951"/>
    <w:rsid w:val="00695171"/>
    <w:rsid w:val="00695CE7"/>
    <w:rsid w:val="00696432"/>
    <w:rsid w:val="006970C5"/>
    <w:rsid w:val="006A1C18"/>
    <w:rsid w:val="006A25EB"/>
    <w:rsid w:val="006A292B"/>
    <w:rsid w:val="006A393A"/>
    <w:rsid w:val="006A5DF7"/>
    <w:rsid w:val="006A72E9"/>
    <w:rsid w:val="006A7FF0"/>
    <w:rsid w:val="006B1144"/>
    <w:rsid w:val="006B2176"/>
    <w:rsid w:val="006B3037"/>
    <w:rsid w:val="006B3709"/>
    <w:rsid w:val="006B4984"/>
    <w:rsid w:val="006B5090"/>
    <w:rsid w:val="006B56E3"/>
    <w:rsid w:val="006B6B5F"/>
    <w:rsid w:val="006B758D"/>
    <w:rsid w:val="006B7927"/>
    <w:rsid w:val="006C0F19"/>
    <w:rsid w:val="006C132E"/>
    <w:rsid w:val="006C2331"/>
    <w:rsid w:val="006C3CAD"/>
    <w:rsid w:val="006C6689"/>
    <w:rsid w:val="006C6D98"/>
    <w:rsid w:val="006C7A5B"/>
    <w:rsid w:val="006D09BA"/>
    <w:rsid w:val="006D466C"/>
    <w:rsid w:val="006D47C0"/>
    <w:rsid w:val="006D5B7E"/>
    <w:rsid w:val="006D77F2"/>
    <w:rsid w:val="006E02BB"/>
    <w:rsid w:val="006E0628"/>
    <w:rsid w:val="006E0DD6"/>
    <w:rsid w:val="006E0FE2"/>
    <w:rsid w:val="006E18E6"/>
    <w:rsid w:val="006E29F9"/>
    <w:rsid w:val="006E2CC6"/>
    <w:rsid w:val="006E3A10"/>
    <w:rsid w:val="006E5895"/>
    <w:rsid w:val="006E704F"/>
    <w:rsid w:val="006F0687"/>
    <w:rsid w:val="006F547F"/>
    <w:rsid w:val="006F59E9"/>
    <w:rsid w:val="006F696E"/>
    <w:rsid w:val="006F723B"/>
    <w:rsid w:val="006F7BAC"/>
    <w:rsid w:val="00700A0E"/>
    <w:rsid w:val="007015FE"/>
    <w:rsid w:val="00701A3B"/>
    <w:rsid w:val="0070329E"/>
    <w:rsid w:val="007039DA"/>
    <w:rsid w:val="007048ED"/>
    <w:rsid w:val="00704CB6"/>
    <w:rsid w:val="00706268"/>
    <w:rsid w:val="007075F9"/>
    <w:rsid w:val="007102D6"/>
    <w:rsid w:val="007102F2"/>
    <w:rsid w:val="0071320C"/>
    <w:rsid w:val="007139FB"/>
    <w:rsid w:val="00713D81"/>
    <w:rsid w:val="0071429B"/>
    <w:rsid w:val="0071483E"/>
    <w:rsid w:val="0071542D"/>
    <w:rsid w:val="007207A7"/>
    <w:rsid w:val="00721055"/>
    <w:rsid w:val="0072193C"/>
    <w:rsid w:val="007228FE"/>
    <w:rsid w:val="00724E75"/>
    <w:rsid w:val="007250E7"/>
    <w:rsid w:val="00725918"/>
    <w:rsid w:val="00726F8C"/>
    <w:rsid w:val="00732428"/>
    <w:rsid w:val="007333F7"/>
    <w:rsid w:val="00733A2A"/>
    <w:rsid w:val="00733DC5"/>
    <w:rsid w:val="007343A9"/>
    <w:rsid w:val="00734D18"/>
    <w:rsid w:val="00737464"/>
    <w:rsid w:val="007376E4"/>
    <w:rsid w:val="00737BBC"/>
    <w:rsid w:val="00743302"/>
    <w:rsid w:val="00743663"/>
    <w:rsid w:val="00743AD9"/>
    <w:rsid w:val="00744735"/>
    <w:rsid w:val="007448E9"/>
    <w:rsid w:val="00744B57"/>
    <w:rsid w:val="00746B61"/>
    <w:rsid w:val="0074724B"/>
    <w:rsid w:val="0074774F"/>
    <w:rsid w:val="007525F1"/>
    <w:rsid w:val="00756725"/>
    <w:rsid w:val="00756CF1"/>
    <w:rsid w:val="0076060A"/>
    <w:rsid w:val="007617E3"/>
    <w:rsid w:val="00761929"/>
    <w:rsid w:val="00761C85"/>
    <w:rsid w:val="00761E6B"/>
    <w:rsid w:val="007632D2"/>
    <w:rsid w:val="00763A59"/>
    <w:rsid w:val="00763FD5"/>
    <w:rsid w:val="00765665"/>
    <w:rsid w:val="00770387"/>
    <w:rsid w:val="00771137"/>
    <w:rsid w:val="00772707"/>
    <w:rsid w:val="00773C28"/>
    <w:rsid w:val="0077400E"/>
    <w:rsid w:val="007741EC"/>
    <w:rsid w:val="00774B20"/>
    <w:rsid w:val="00775620"/>
    <w:rsid w:val="00775C47"/>
    <w:rsid w:val="007761C5"/>
    <w:rsid w:val="00780495"/>
    <w:rsid w:val="00780E1A"/>
    <w:rsid w:val="00781563"/>
    <w:rsid w:val="00783A38"/>
    <w:rsid w:val="00784FBA"/>
    <w:rsid w:val="007869B1"/>
    <w:rsid w:val="00786E2C"/>
    <w:rsid w:val="00787D5B"/>
    <w:rsid w:val="00791400"/>
    <w:rsid w:val="00791C94"/>
    <w:rsid w:val="007938D6"/>
    <w:rsid w:val="007940AD"/>
    <w:rsid w:val="007941EA"/>
    <w:rsid w:val="00794225"/>
    <w:rsid w:val="00794231"/>
    <w:rsid w:val="0079451A"/>
    <w:rsid w:val="00794588"/>
    <w:rsid w:val="007946D4"/>
    <w:rsid w:val="00795C01"/>
    <w:rsid w:val="007965CA"/>
    <w:rsid w:val="0079728E"/>
    <w:rsid w:val="00797AAE"/>
    <w:rsid w:val="00797C30"/>
    <w:rsid w:val="00797D0B"/>
    <w:rsid w:val="007A151C"/>
    <w:rsid w:val="007A28C6"/>
    <w:rsid w:val="007A4067"/>
    <w:rsid w:val="007A482D"/>
    <w:rsid w:val="007A56E2"/>
    <w:rsid w:val="007A6561"/>
    <w:rsid w:val="007A6AD7"/>
    <w:rsid w:val="007A6E1D"/>
    <w:rsid w:val="007A70E1"/>
    <w:rsid w:val="007A744A"/>
    <w:rsid w:val="007B0853"/>
    <w:rsid w:val="007B1440"/>
    <w:rsid w:val="007B3B0A"/>
    <w:rsid w:val="007B3D10"/>
    <w:rsid w:val="007B42EF"/>
    <w:rsid w:val="007B706F"/>
    <w:rsid w:val="007C0052"/>
    <w:rsid w:val="007C017B"/>
    <w:rsid w:val="007C0944"/>
    <w:rsid w:val="007C5EF4"/>
    <w:rsid w:val="007D06A4"/>
    <w:rsid w:val="007D556E"/>
    <w:rsid w:val="007D6523"/>
    <w:rsid w:val="007E3F28"/>
    <w:rsid w:val="007F1142"/>
    <w:rsid w:val="007F28B1"/>
    <w:rsid w:val="007F2E58"/>
    <w:rsid w:val="007F2E65"/>
    <w:rsid w:val="007F31BD"/>
    <w:rsid w:val="007F3E6A"/>
    <w:rsid w:val="007F4759"/>
    <w:rsid w:val="007F4B9E"/>
    <w:rsid w:val="007F67A0"/>
    <w:rsid w:val="008039D2"/>
    <w:rsid w:val="00807462"/>
    <w:rsid w:val="00807993"/>
    <w:rsid w:val="008122A5"/>
    <w:rsid w:val="00812568"/>
    <w:rsid w:val="00812B2E"/>
    <w:rsid w:val="00812FE4"/>
    <w:rsid w:val="008131E0"/>
    <w:rsid w:val="00813CAA"/>
    <w:rsid w:val="00813F08"/>
    <w:rsid w:val="0081526B"/>
    <w:rsid w:val="008202B5"/>
    <w:rsid w:val="00820421"/>
    <w:rsid w:val="0082140B"/>
    <w:rsid w:val="00821A05"/>
    <w:rsid w:val="00821DF9"/>
    <w:rsid w:val="0082208A"/>
    <w:rsid w:val="0082249F"/>
    <w:rsid w:val="00823C8D"/>
    <w:rsid w:val="008274BB"/>
    <w:rsid w:val="00827969"/>
    <w:rsid w:val="00830B29"/>
    <w:rsid w:val="0083101A"/>
    <w:rsid w:val="00831572"/>
    <w:rsid w:val="008318E9"/>
    <w:rsid w:val="00833BC8"/>
    <w:rsid w:val="008342CE"/>
    <w:rsid w:val="008357F7"/>
    <w:rsid w:val="008361D3"/>
    <w:rsid w:val="008364FB"/>
    <w:rsid w:val="00840642"/>
    <w:rsid w:val="00840987"/>
    <w:rsid w:val="0084116A"/>
    <w:rsid w:val="00841339"/>
    <w:rsid w:val="008417E4"/>
    <w:rsid w:val="00841CF9"/>
    <w:rsid w:val="00843ECE"/>
    <w:rsid w:val="00846495"/>
    <w:rsid w:val="00846A20"/>
    <w:rsid w:val="008474A6"/>
    <w:rsid w:val="00847E37"/>
    <w:rsid w:val="00854367"/>
    <w:rsid w:val="00854E57"/>
    <w:rsid w:val="008550F5"/>
    <w:rsid w:val="008558EA"/>
    <w:rsid w:val="00857B23"/>
    <w:rsid w:val="00860661"/>
    <w:rsid w:val="00861AA0"/>
    <w:rsid w:val="00861F42"/>
    <w:rsid w:val="00862EC5"/>
    <w:rsid w:val="00863158"/>
    <w:rsid w:val="0086372B"/>
    <w:rsid w:val="00863F31"/>
    <w:rsid w:val="008643DC"/>
    <w:rsid w:val="0086621C"/>
    <w:rsid w:val="00866615"/>
    <w:rsid w:val="00866A61"/>
    <w:rsid w:val="0086748B"/>
    <w:rsid w:val="00872EFA"/>
    <w:rsid w:val="00873E4B"/>
    <w:rsid w:val="00874056"/>
    <w:rsid w:val="00874A46"/>
    <w:rsid w:val="00874E1D"/>
    <w:rsid w:val="00875079"/>
    <w:rsid w:val="00875179"/>
    <w:rsid w:val="00875263"/>
    <w:rsid w:val="00875A3D"/>
    <w:rsid w:val="00876F69"/>
    <w:rsid w:val="00877010"/>
    <w:rsid w:val="008770B2"/>
    <w:rsid w:val="008802DF"/>
    <w:rsid w:val="00882DF4"/>
    <w:rsid w:val="00885287"/>
    <w:rsid w:val="00891FED"/>
    <w:rsid w:val="00892256"/>
    <w:rsid w:val="008924DB"/>
    <w:rsid w:val="00893298"/>
    <w:rsid w:val="00893484"/>
    <w:rsid w:val="00894220"/>
    <w:rsid w:val="008966DF"/>
    <w:rsid w:val="008974E7"/>
    <w:rsid w:val="008A0A82"/>
    <w:rsid w:val="008A0C81"/>
    <w:rsid w:val="008A0F4C"/>
    <w:rsid w:val="008A16B3"/>
    <w:rsid w:val="008A2656"/>
    <w:rsid w:val="008A33D3"/>
    <w:rsid w:val="008A3C68"/>
    <w:rsid w:val="008A4E8C"/>
    <w:rsid w:val="008A5747"/>
    <w:rsid w:val="008A6AA4"/>
    <w:rsid w:val="008A6FF7"/>
    <w:rsid w:val="008B4252"/>
    <w:rsid w:val="008B4CBC"/>
    <w:rsid w:val="008B7369"/>
    <w:rsid w:val="008B7DE5"/>
    <w:rsid w:val="008C0C36"/>
    <w:rsid w:val="008C2E57"/>
    <w:rsid w:val="008C3443"/>
    <w:rsid w:val="008C4940"/>
    <w:rsid w:val="008D0B1B"/>
    <w:rsid w:val="008D53BB"/>
    <w:rsid w:val="008D7739"/>
    <w:rsid w:val="008E39F4"/>
    <w:rsid w:val="008E5F46"/>
    <w:rsid w:val="008E6047"/>
    <w:rsid w:val="008E69BA"/>
    <w:rsid w:val="008E7479"/>
    <w:rsid w:val="008F18BE"/>
    <w:rsid w:val="008F2FF2"/>
    <w:rsid w:val="008F3780"/>
    <w:rsid w:val="008F38CD"/>
    <w:rsid w:val="008F5067"/>
    <w:rsid w:val="008F675F"/>
    <w:rsid w:val="008F6B84"/>
    <w:rsid w:val="008F6C60"/>
    <w:rsid w:val="008F752C"/>
    <w:rsid w:val="0090248E"/>
    <w:rsid w:val="00904A63"/>
    <w:rsid w:val="0090530E"/>
    <w:rsid w:val="00905960"/>
    <w:rsid w:val="009060CD"/>
    <w:rsid w:val="00911071"/>
    <w:rsid w:val="009115C1"/>
    <w:rsid w:val="00913C3E"/>
    <w:rsid w:val="00913D05"/>
    <w:rsid w:val="009141BB"/>
    <w:rsid w:val="0091786C"/>
    <w:rsid w:val="00917B0F"/>
    <w:rsid w:val="00917BBD"/>
    <w:rsid w:val="00920E6E"/>
    <w:rsid w:val="00921806"/>
    <w:rsid w:val="00921B46"/>
    <w:rsid w:val="00921DFC"/>
    <w:rsid w:val="0092213C"/>
    <w:rsid w:val="009229C0"/>
    <w:rsid w:val="00923FD7"/>
    <w:rsid w:val="00926703"/>
    <w:rsid w:val="00926A57"/>
    <w:rsid w:val="009300F4"/>
    <w:rsid w:val="00931D94"/>
    <w:rsid w:val="00932D9A"/>
    <w:rsid w:val="009338FE"/>
    <w:rsid w:val="009359F9"/>
    <w:rsid w:val="00935AFD"/>
    <w:rsid w:val="00935DB6"/>
    <w:rsid w:val="009360A5"/>
    <w:rsid w:val="009360CB"/>
    <w:rsid w:val="00937A22"/>
    <w:rsid w:val="00940D0E"/>
    <w:rsid w:val="00942D68"/>
    <w:rsid w:val="00942FC0"/>
    <w:rsid w:val="00943173"/>
    <w:rsid w:val="00943BF1"/>
    <w:rsid w:val="00944FAE"/>
    <w:rsid w:val="00946447"/>
    <w:rsid w:val="009479A8"/>
    <w:rsid w:val="009503FF"/>
    <w:rsid w:val="00950CC0"/>
    <w:rsid w:val="0095175B"/>
    <w:rsid w:val="0095244C"/>
    <w:rsid w:val="00952F93"/>
    <w:rsid w:val="00953B4D"/>
    <w:rsid w:val="00957C6D"/>
    <w:rsid w:val="009609B8"/>
    <w:rsid w:val="0096174C"/>
    <w:rsid w:val="009631F6"/>
    <w:rsid w:val="00966172"/>
    <w:rsid w:val="009663C8"/>
    <w:rsid w:val="009664A3"/>
    <w:rsid w:val="00967BB1"/>
    <w:rsid w:val="00970197"/>
    <w:rsid w:val="00970336"/>
    <w:rsid w:val="00971A17"/>
    <w:rsid w:val="00971C26"/>
    <w:rsid w:val="00971DED"/>
    <w:rsid w:val="00972EED"/>
    <w:rsid w:val="00973BFB"/>
    <w:rsid w:val="009744AE"/>
    <w:rsid w:val="00974B46"/>
    <w:rsid w:val="00975EE0"/>
    <w:rsid w:val="009811DC"/>
    <w:rsid w:val="00981830"/>
    <w:rsid w:val="0098370A"/>
    <w:rsid w:val="00985450"/>
    <w:rsid w:val="009859E9"/>
    <w:rsid w:val="00991A30"/>
    <w:rsid w:val="00993AFA"/>
    <w:rsid w:val="00995BC2"/>
    <w:rsid w:val="00996466"/>
    <w:rsid w:val="00997DF5"/>
    <w:rsid w:val="009A1CE1"/>
    <w:rsid w:val="009A1DAB"/>
    <w:rsid w:val="009A31E1"/>
    <w:rsid w:val="009A3440"/>
    <w:rsid w:val="009A46FA"/>
    <w:rsid w:val="009A57BF"/>
    <w:rsid w:val="009A5D06"/>
    <w:rsid w:val="009B3569"/>
    <w:rsid w:val="009B3ED5"/>
    <w:rsid w:val="009B459D"/>
    <w:rsid w:val="009B46C4"/>
    <w:rsid w:val="009B7788"/>
    <w:rsid w:val="009C1E8A"/>
    <w:rsid w:val="009C37DF"/>
    <w:rsid w:val="009C38A1"/>
    <w:rsid w:val="009C3A73"/>
    <w:rsid w:val="009C61CD"/>
    <w:rsid w:val="009C712A"/>
    <w:rsid w:val="009C7D7B"/>
    <w:rsid w:val="009D3D79"/>
    <w:rsid w:val="009D4881"/>
    <w:rsid w:val="009D61E0"/>
    <w:rsid w:val="009D712C"/>
    <w:rsid w:val="009D79C7"/>
    <w:rsid w:val="009E0FFB"/>
    <w:rsid w:val="009E3ACB"/>
    <w:rsid w:val="009E3C37"/>
    <w:rsid w:val="009E5317"/>
    <w:rsid w:val="009E59F3"/>
    <w:rsid w:val="009F0E4A"/>
    <w:rsid w:val="009F0FCE"/>
    <w:rsid w:val="009F1D11"/>
    <w:rsid w:val="009F36A0"/>
    <w:rsid w:val="009F5502"/>
    <w:rsid w:val="009F5CCE"/>
    <w:rsid w:val="009F7F5F"/>
    <w:rsid w:val="00A000D9"/>
    <w:rsid w:val="00A023AB"/>
    <w:rsid w:val="00A02430"/>
    <w:rsid w:val="00A02B93"/>
    <w:rsid w:val="00A03769"/>
    <w:rsid w:val="00A07328"/>
    <w:rsid w:val="00A1099F"/>
    <w:rsid w:val="00A109DB"/>
    <w:rsid w:val="00A13421"/>
    <w:rsid w:val="00A134B5"/>
    <w:rsid w:val="00A14099"/>
    <w:rsid w:val="00A14131"/>
    <w:rsid w:val="00A14583"/>
    <w:rsid w:val="00A154A2"/>
    <w:rsid w:val="00A15C1C"/>
    <w:rsid w:val="00A15FC2"/>
    <w:rsid w:val="00A1650D"/>
    <w:rsid w:val="00A16CB4"/>
    <w:rsid w:val="00A16ECA"/>
    <w:rsid w:val="00A20DDA"/>
    <w:rsid w:val="00A20E43"/>
    <w:rsid w:val="00A22F85"/>
    <w:rsid w:val="00A24C76"/>
    <w:rsid w:val="00A258FB"/>
    <w:rsid w:val="00A27A9F"/>
    <w:rsid w:val="00A30035"/>
    <w:rsid w:val="00A300D5"/>
    <w:rsid w:val="00A30495"/>
    <w:rsid w:val="00A31B69"/>
    <w:rsid w:val="00A32490"/>
    <w:rsid w:val="00A32769"/>
    <w:rsid w:val="00A332D7"/>
    <w:rsid w:val="00A347D9"/>
    <w:rsid w:val="00A34B9E"/>
    <w:rsid w:val="00A35F80"/>
    <w:rsid w:val="00A369E3"/>
    <w:rsid w:val="00A37DC0"/>
    <w:rsid w:val="00A4032D"/>
    <w:rsid w:val="00A413FF"/>
    <w:rsid w:val="00A445BA"/>
    <w:rsid w:val="00A44CC0"/>
    <w:rsid w:val="00A45A33"/>
    <w:rsid w:val="00A46D35"/>
    <w:rsid w:val="00A46D38"/>
    <w:rsid w:val="00A4705A"/>
    <w:rsid w:val="00A47242"/>
    <w:rsid w:val="00A50870"/>
    <w:rsid w:val="00A50912"/>
    <w:rsid w:val="00A518C8"/>
    <w:rsid w:val="00A53854"/>
    <w:rsid w:val="00A54997"/>
    <w:rsid w:val="00A555F8"/>
    <w:rsid w:val="00A56094"/>
    <w:rsid w:val="00A560D7"/>
    <w:rsid w:val="00A5621B"/>
    <w:rsid w:val="00A56655"/>
    <w:rsid w:val="00A56767"/>
    <w:rsid w:val="00A62756"/>
    <w:rsid w:val="00A63373"/>
    <w:rsid w:val="00A63604"/>
    <w:rsid w:val="00A6368E"/>
    <w:rsid w:val="00A64A2B"/>
    <w:rsid w:val="00A64C22"/>
    <w:rsid w:val="00A64FFE"/>
    <w:rsid w:val="00A668A0"/>
    <w:rsid w:val="00A67B08"/>
    <w:rsid w:val="00A67EDA"/>
    <w:rsid w:val="00A709CD"/>
    <w:rsid w:val="00A71408"/>
    <w:rsid w:val="00A7445C"/>
    <w:rsid w:val="00A75380"/>
    <w:rsid w:val="00A77EAF"/>
    <w:rsid w:val="00A80DA2"/>
    <w:rsid w:val="00A80EC8"/>
    <w:rsid w:val="00A815FF"/>
    <w:rsid w:val="00A85D71"/>
    <w:rsid w:val="00A8609A"/>
    <w:rsid w:val="00A87285"/>
    <w:rsid w:val="00A87F24"/>
    <w:rsid w:val="00A9004D"/>
    <w:rsid w:val="00A90514"/>
    <w:rsid w:val="00A9163F"/>
    <w:rsid w:val="00A91E88"/>
    <w:rsid w:val="00A92310"/>
    <w:rsid w:val="00A9328B"/>
    <w:rsid w:val="00A935FA"/>
    <w:rsid w:val="00A943FC"/>
    <w:rsid w:val="00AA0180"/>
    <w:rsid w:val="00AA2588"/>
    <w:rsid w:val="00AA3B57"/>
    <w:rsid w:val="00AB0560"/>
    <w:rsid w:val="00AB07AC"/>
    <w:rsid w:val="00AB117B"/>
    <w:rsid w:val="00AB1865"/>
    <w:rsid w:val="00AB2333"/>
    <w:rsid w:val="00AB2623"/>
    <w:rsid w:val="00AB2FE9"/>
    <w:rsid w:val="00AC20FA"/>
    <w:rsid w:val="00AC3868"/>
    <w:rsid w:val="00AC5239"/>
    <w:rsid w:val="00AC7376"/>
    <w:rsid w:val="00AC7457"/>
    <w:rsid w:val="00AD0E67"/>
    <w:rsid w:val="00AD1A11"/>
    <w:rsid w:val="00AD1B49"/>
    <w:rsid w:val="00AD30CE"/>
    <w:rsid w:val="00AD64A8"/>
    <w:rsid w:val="00AD677D"/>
    <w:rsid w:val="00AD6AF1"/>
    <w:rsid w:val="00AE1FAE"/>
    <w:rsid w:val="00AE2761"/>
    <w:rsid w:val="00AE305B"/>
    <w:rsid w:val="00AE3D9B"/>
    <w:rsid w:val="00AE4F8E"/>
    <w:rsid w:val="00AF0AB7"/>
    <w:rsid w:val="00AF0D64"/>
    <w:rsid w:val="00AF264E"/>
    <w:rsid w:val="00AF26A8"/>
    <w:rsid w:val="00AF3F85"/>
    <w:rsid w:val="00AF4772"/>
    <w:rsid w:val="00AF4EA6"/>
    <w:rsid w:val="00AF6274"/>
    <w:rsid w:val="00AF68F9"/>
    <w:rsid w:val="00B0217D"/>
    <w:rsid w:val="00B07B95"/>
    <w:rsid w:val="00B07E7A"/>
    <w:rsid w:val="00B125C6"/>
    <w:rsid w:val="00B135B8"/>
    <w:rsid w:val="00B14834"/>
    <w:rsid w:val="00B178CB"/>
    <w:rsid w:val="00B21779"/>
    <w:rsid w:val="00B22FCB"/>
    <w:rsid w:val="00B2358E"/>
    <w:rsid w:val="00B24BD9"/>
    <w:rsid w:val="00B26306"/>
    <w:rsid w:val="00B27338"/>
    <w:rsid w:val="00B27AC1"/>
    <w:rsid w:val="00B30600"/>
    <w:rsid w:val="00B30F0B"/>
    <w:rsid w:val="00B3229A"/>
    <w:rsid w:val="00B3493E"/>
    <w:rsid w:val="00B35483"/>
    <w:rsid w:val="00B35C28"/>
    <w:rsid w:val="00B364AF"/>
    <w:rsid w:val="00B36970"/>
    <w:rsid w:val="00B4054D"/>
    <w:rsid w:val="00B4091E"/>
    <w:rsid w:val="00B410D2"/>
    <w:rsid w:val="00B4591D"/>
    <w:rsid w:val="00B45A18"/>
    <w:rsid w:val="00B50021"/>
    <w:rsid w:val="00B547AB"/>
    <w:rsid w:val="00B54BB9"/>
    <w:rsid w:val="00B5520E"/>
    <w:rsid w:val="00B5523C"/>
    <w:rsid w:val="00B557B5"/>
    <w:rsid w:val="00B60C14"/>
    <w:rsid w:val="00B628E7"/>
    <w:rsid w:val="00B64401"/>
    <w:rsid w:val="00B64C65"/>
    <w:rsid w:val="00B6661A"/>
    <w:rsid w:val="00B667F4"/>
    <w:rsid w:val="00B67320"/>
    <w:rsid w:val="00B676BC"/>
    <w:rsid w:val="00B7000B"/>
    <w:rsid w:val="00B70938"/>
    <w:rsid w:val="00B70C33"/>
    <w:rsid w:val="00B71750"/>
    <w:rsid w:val="00B718E5"/>
    <w:rsid w:val="00B724CB"/>
    <w:rsid w:val="00B73A69"/>
    <w:rsid w:val="00B73B1C"/>
    <w:rsid w:val="00B753A2"/>
    <w:rsid w:val="00B755D9"/>
    <w:rsid w:val="00B764D8"/>
    <w:rsid w:val="00B8087A"/>
    <w:rsid w:val="00B82614"/>
    <w:rsid w:val="00B854BB"/>
    <w:rsid w:val="00B86DAB"/>
    <w:rsid w:val="00B87012"/>
    <w:rsid w:val="00B924BF"/>
    <w:rsid w:val="00B92CEC"/>
    <w:rsid w:val="00B94405"/>
    <w:rsid w:val="00B94FF9"/>
    <w:rsid w:val="00B95799"/>
    <w:rsid w:val="00B95A05"/>
    <w:rsid w:val="00BA05C6"/>
    <w:rsid w:val="00BA30B8"/>
    <w:rsid w:val="00BA3589"/>
    <w:rsid w:val="00BA36A6"/>
    <w:rsid w:val="00BA4AE5"/>
    <w:rsid w:val="00BA5E7A"/>
    <w:rsid w:val="00BA5F3D"/>
    <w:rsid w:val="00BB1790"/>
    <w:rsid w:val="00BB20B4"/>
    <w:rsid w:val="00BB2EAF"/>
    <w:rsid w:val="00BB2FC8"/>
    <w:rsid w:val="00BB3EDA"/>
    <w:rsid w:val="00BB4C5F"/>
    <w:rsid w:val="00BB56BC"/>
    <w:rsid w:val="00BB5ED9"/>
    <w:rsid w:val="00BB7199"/>
    <w:rsid w:val="00BB74D9"/>
    <w:rsid w:val="00BB7B25"/>
    <w:rsid w:val="00BC1AB8"/>
    <w:rsid w:val="00BC1B64"/>
    <w:rsid w:val="00BC32AA"/>
    <w:rsid w:val="00BC3659"/>
    <w:rsid w:val="00BC415E"/>
    <w:rsid w:val="00BC4A67"/>
    <w:rsid w:val="00BC5C85"/>
    <w:rsid w:val="00BC61E4"/>
    <w:rsid w:val="00BC64BC"/>
    <w:rsid w:val="00BC6F04"/>
    <w:rsid w:val="00BC7DF2"/>
    <w:rsid w:val="00BD05BF"/>
    <w:rsid w:val="00BD2567"/>
    <w:rsid w:val="00BD5054"/>
    <w:rsid w:val="00BD58A2"/>
    <w:rsid w:val="00BD5FE4"/>
    <w:rsid w:val="00BD68EC"/>
    <w:rsid w:val="00BE1CD2"/>
    <w:rsid w:val="00BE4B1C"/>
    <w:rsid w:val="00BE5205"/>
    <w:rsid w:val="00BE5B00"/>
    <w:rsid w:val="00BE6BFC"/>
    <w:rsid w:val="00BE7379"/>
    <w:rsid w:val="00BF2E13"/>
    <w:rsid w:val="00BF64BA"/>
    <w:rsid w:val="00BF6C91"/>
    <w:rsid w:val="00C01857"/>
    <w:rsid w:val="00C0197E"/>
    <w:rsid w:val="00C020F2"/>
    <w:rsid w:val="00C03359"/>
    <w:rsid w:val="00C04335"/>
    <w:rsid w:val="00C04DCB"/>
    <w:rsid w:val="00C05D2A"/>
    <w:rsid w:val="00C11568"/>
    <w:rsid w:val="00C115E9"/>
    <w:rsid w:val="00C116A3"/>
    <w:rsid w:val="00C11E96"/>
    <w:rsid w:val="00C12228"/>
    <w:rsid w:val="00C12C94"/>
    <w:rsid w:val="00C151BC"/>
    <w:rsid w:val="00C15C60"/>
    <w:rsid w:val="00C163F6"/>
    <w:rsid w:val="00C2229D"/>
    <w:rsid w:val="00C22DF2"/>
    <w:rsid w:val="00C23681"/>
    <w:rsid w:val="00C307D4"/>
    <w:rsid w:val="00C3226B"/>
    <w:rsid w:val="00C32A19"/>
    <w:rsid w:val="00C35C27"/>
    <w:rsid w:val="00C361D6"/>
    <w:rsid w:val="00C36A5F"/>
    <w:rsid w:val="00C36CB3"/>
    <w:rsid w:val="00C37D83"/>
    <w:rsid w:val="00C403A4"/>
    <w:rsid w:val="00C4156E"/>
    <w:rsid w:val="00C42A1F"/>
    <w:rsid w:val="00C42ED3"/>
    <w:rsid w:val="00C4770B"/>
    <w:rsid w:val="00C50E04"/>
    <w:rsid w:val="00C50F5D"/>
    <w:rsid w:val="00C51061"/>
    <w:rsid w:val="00C51AE8"/>
    <w:rsid w:val="00C524BB"/>
    <w:rsid w:val="00C54C5D"/>
    <w:rsid w:val="00C5639A"/>
    <w:rsid w:val="00C56A7F"/>
    <w:rsid w:val="00C56C91"/>
    <w:rsid w:val="00C6238C"/>
    <w:rsid w:val="00C62743"/>
    <w:rsid w:val="00C62DA1"/>
    <w:rsid w:val="00C65AFF"/>
    <w:rsid w:val="00C65EC9"/>
    <w:rsid w:val="00C664AC"/>
    <w:rsid w:val="00C70A85"/>
    <w:rsid w:val="00C70FB7"/>
    <w:rsid w:val="00C73C09"/>
    <w:rsid w:val="00C74409"/>
    <w:rsid w:val="00C75B1E"/>
    <w:rsid w:val="00C75FD6"/>
    <w:rsid w:val="00C76CDD"/>
    <w:rsid w:val="00C77227"/>
    <w:rsid w:val="00C7722D"/>
    <w:rsid w:val="00C77399"/>
    <w:rsid w:val="00C773A8"/>
    <w:rsid w:val="00C77950"/>
    <w:rsid w:val="00C8084D"/>
    <w:rsid w:val="00C81F3F"/>
    <w:rsid w:val="00C824A7"/>
    <w:rsid w:val="00C85057"/>
    <w:rsid w:val="00C85B62"/>
    <w:rsid w:val="00C85DF8"/>
    <w:rsid w:val="00C8625C"/>
    <w:rsid w:val="00C879FF"/>
    <w:rsid w:val="00C911A0"/>
    <w:rsid w:val="00C91B7B"/>
    <w:rsid w:val="00C92B7B"/>
    <w:rsid w:val="00C92F2A"/>
    <w:rsid w:val="00C9317D"/>
    <w:rsid w:val="00C93C0A"/>
    <w:rsid w:val="00C93D1A"/>
    <w:rsid w:val="00C94693"/>
    <w:rsid w:val="00C96BE8"/>
    <w:rsid w:val="00C96CA3"/>
    <w:rsid w:val="00CA01A5"/>
    <w:rsid w:val="00CA13F2"/>
    <w:rsid w:val="00CA33D2"/>
    <w:rsid w:val="00CA5C75"/>
    <w:rsid w:val="00CA5D57"/>
    <w:rsid w:val="00CA76CF"/>
    <w:rsid w:val="00CA784E"/>
    <w:rsid w:val="00CA7E3F"/>
    <w:rsid w:val="00CC172A"/>
    <w:rsid w:val="00CC28CA"/>
    <w:rsid w:val="00CC2D69"/>
    <w:rsid w:val="00CC55F2"/>
    <w:rsid w:val="00CC612C"/>
    <w:rsid w:val="00CC7EB2"/>
    <w:rsid w:val="00CD04F6"/>
    <w:rsid w:val="00CD6B6E"/>
    <w:rsid w:val="00CD76A5"/>
    <w:rsid w:val="00CD7E74"/>
    <w:rsid w:val="00CE1626"/>
    <w:rsid w:val="00CE27DD"/>
    <w:rsid w:val="00CE43CB"/>
    <w:rsid w:val="00CE44F2"/>
    <w:rsid w:val="00CE4A74"/>
    <w:rsid w:val="00CE50D4"/>
    <w:rsid w:val="00CE6534"/>
    <w:rsid w:val="00CE708B"/>
    <w:rsid w:val="00CE76B1"/>
    <w:rsid w:val="00CF1620"/>
    <w:rsid w:val="00CF1E5A"/>
    <w:rsid w:val="00CF28D9"/>
    <w:rsid w:val="00CF2FDB"/>
    <w:rsid w:val="00CF339F"/>
    <w:rsid w:val="00CF37BB"/>
    <w:rsid w:val="00CF381E"/>
    <w:rsid w:val="00CF6A51"/>
    <w:rsid w:val="00CF6C87"/>
    <w:rsid w:val="00CF7913"/>
    <w:rsid w:val="00CF79F6"/>
    <w:rsid w:val="00D00496"/>
    <w:rsid w:val="00D007FE"/>
    <w:rsid w:val="00D02438"/>
    <w:rsid w:val="00D0256F"/>
    <w:rsid w:val="00D027B3"/>
    <w:rsid w:val="00D02B9D"/>
    <w:rsid w:val="00D039D8"/>
    <w:rsid w:val="00D05E68"/>
    <w:rsid w:val="00D0633C"/>
    <w:rsid w:val="00D07029"/>
    <w:rsid w:val="00D10540"/>
    <w:rsid w:val="00D109A5"/>
    <w:rsid w:val="00D11582"/>
    <w:rsid w:val="00D1254F"/>
    <w:rsid w:val="00D14C1E"/>
    <w:rsid w:val="00D14DA1"/>
    <w:rsid w:val="00D159BF"/>
    <w:rsid w:val="00D17264"/>
    <w:rsid w:val="00D2192B"/>
    <w:rsid w:val="00D22DC4"/>
    <w:rsid w:val="00D23235"/>
    <w:rsid w:val="00D233DA"/>
    <w:rsid w:val="00D23619"/>
    <w:rsid w:val="00D24215"/>
    <w:rsid w:val="00D2645B"/>
    <w:rsid w:val="00D26A38"/>
    <w:rsid w:val="00D27FA4"/>
    <w:rsid w:val="00D33A35"/>
    <w:rsid w:val="00D3438B"/>
    <w:rsid w:val="00D343A9"/>
    <w:rsid w:val="00D3688A"/>
    <w:rsid w:val="00D37B1D"/>
    <w:rsid w:val="00D4073B"/>
    <w:rsid w:val="00D4118B"/>
    <w:rsid w:val="00D4205F"/>
    <w:rsid w:val="00D43792"/>
    <w:rsid w:val="00D44A2F"/>
    <w:rsid w:val="00D44AEB"/>
    <w:rsid w:val="00D4572D"/>
    <w:rsid w:val="00D46019"/>
    <w:rsid w:val="00D50B51"/>
    <w:rsid w:val="00D512A7"/>
    <w:rsid w:val="00D51CE4"/>
    <w:rsid w:val="00D5398B"/>
    <w:rsid w:val="00D54798"/>
    <w:rsid w:val="00D54AFA"/>
    <w:rsid w:val="00D5522C"/>
    <w:rsid w:val="00D56776"/>
    <w:rsid w:val="00D60294"/>
    <w:rsid w:val="00D60B48"/>
    <w:rsid w:val="00D63126"/>
    <w:rsid w:val="00D65718"/>
    <w:rsid w:val="00D65B05"/>
    <w:rsid w:val="00D668A4"/>
    <w:rsid w:val="00D66E47"/>
    <w:rsid w:val="00D67033"/>
    <w:rsid w:val="00D67604"/>
    <w:rsid w:val="00D70378"/>
    <w:rsid w:val="00D70380"/>
    <w:rsid w:val="00D7049A"/>
    <w:rsid w:val="00D70BCF"/>
    <w:rsid w:val="00D714AF"/>
    <w:rsid w:val="00D71F0B"/>
    <w:rsid w:val="00D735E2"/>
    <w:rsid w:val="00D75B31"/>
    <w:rsid w:val="00D76468"/>
    <w:rsid w:val="00D76516"/>
    <w:rsid w:val="00D76554"/>
    <w:rsid w:val="00D77381"/>
    <w:rsid w:val="00D77503"/>
    <w:rsid w:val="00D829D4"/>
    <w:rsid w:val="00D835F7"/>
    <w:rsid w:val="00D83AE8"/>
    <w:rsid w:val="00D86918"/>
    <w:rsid w:val="00D86CE7"/>
    <w:rsid w:val="00D90C63"/>
    <w:rsid w:val="00D91B29"/>
    <w:rsid w:val="00D91EC5"/>
    <w:rsid w:val="00D9222C"/>
    <w:rsid w:val="00D92C3C"/>
    <w:rsid w:val="00D92DD0"/>
    <w:rsid w:val="00D9353A"/>
    <w:rsid w:val="00D93B0E"/>
    <w:rsid w:val="00D94300"/>
    <w:rsid w:val="00D944A2"/>
    <w:rsid w:val="00DA0078"/>
    <w:rsid w:val="00DA03BB"/>
    <w:rsid w:val="00DA2007"/>
    <w:rsid w:val="00DA2CEC"/>
    <w:rsid w:val="00DA3B9D"/>
    <w:rsid w:val="00DA6095"/>
    <w:rsid w:val="00DA7638"/>
    <w:rsid w:val="00DB013C"/>
    <w:rsid w:val="00DB03AE"/>
    <w:rsid w:val="00DB2A3B"/>
    <w:rsid w:val="00DB31D0"/>
    <w:rsid w:val="00DB3365"/>
    <w:rsid w:val="00DB4DCD"/>
    <w:rsid w:val="00DB64E0"/>
    <w:rsid w:val="00DC2028"/>
    <w:rsid w:val="00DC345D"/>
    <w:rsid w:val="00DC4EFF"/>
    <w:rsid w:val="00DC6360"/>
    <w:rsid w:val="00DC6C67"/>
    <w:rsid w:val="00DC7545"/>
    <w:rsid w:val="00DC7766"/>
    <w:rsid w:val="00DD5AC4"/>
    <w:rsid w:val="00DD6920"/>
    <w:rsid w:val="00DE0394"/>
    <w:rsid w:val="00DE11A0"/>
    <w:rsid w:val="00DE21DD"/>
    <w:rsid w:val="00DE2F51"/>
    <w:rsid w:val="00DE3066"/>
    <w:rsid w:val="00DE48D0"/>
    <w:rsid w:val="00DE4AE2"/>
    <w:rsid w:val="00DE50ED"/>
    <w:rsid w:val="00DE7C2B"/>
    <w:rsid w:val="00DF24FE"/>
    <w:rsid w:val="00DF2B94"/>
    <w:rsid w:val="00DF365B"/>
    <w:rsid w:val="00DF4A1E"/>
    <w:rsid w:val="00DF625B"/>
    <w:rsid w:val="00DF62A8"/>
    <w:rsid w:val="00DF6C04"/>
    <w:rsid w:val="00E01FA2"/>
    <w:rsid w:val="00E03C5A"/>
    <w:rsid w:val="00E042DD"/>
    <w:rsid w:val="00E05B3D"/>
    <w:rsid w:val="00E067EF"/>
    <w:rsid w:val="00E06E0A"/>
    <w:rsid w:val="00E07C08"/>
    <w:rsid w:val="00E126BD"/>
    <w:rsid w:val="00E12B4F"/>
    <w:rsid w:val="00E21266"/>
    <w:rsid w:val="00E216D5"/>
    <w:rsid w:val="00E22F75"/>
    <w:rsid w:val="00E2649D"/>
    <w:rsid w:val="00E26B75"/>
    <w:rsid w:val="00E304A3"/>
    <w:rsid w:val="00E30FA2"/>
    <w:rsid w:val="00E31049"/>
    <w:rsid w:val="00E32299"/>
    <w:rsid w:val="00E33021"/>
    <w:rsid w:val="00E34ADB"/>
    <w:rsid w:val="00E36092"/>
    <w:rsid w:val="00E36F4C"/>
    <w:rsid w:val="00E37057"/>
    <w:rsid w:val="00E41266"/>
    <w:rsid w:val="00E418AC"/>
    <w:rsid w:val="00E42C2C"/>
    <w:rsid w:val="00E43476"/>
    <w:rsid w:val="00E43B4C"/>
    <w:rsid w:val="00E43CE8"/>
    <w:rsid w:val="00E44606"/>
    <w:rsid w:val="00E4639A"/>
    <w:rsid w:val="00E50456"/>
    <w:rsid w:val="00E527A2"/>
    <w:rsid w:val="00E57A09"/>
    <w:rsid w:val="00E57C6F"/>
    <w:rsid w:val="00E57F68"/>
    <w:rsid w:val="00E61A4F"/>
    <w:rsid w:val="00E62864"/>
    <w:rsid w:val="00E646C2"/>
    <w:rsid w:val="00E6669F"/>
    <w:rsid w:val="00E67C1D"/>
    <w:rsid w:val="00E7188A"/>
    <w:rsid w:val="00E7364B"/>
    <w:rsid w:val="00E73761"/>
    <w:rsid w:val="00E7491D"/>
    <w:rsid w:val="00E7605F"/>
    <w:rsid w:val="00E7691C"/>
    <w:rsid w:val="00E800CF"/>
    <w:rsid w:val="00E828AB"/>
    <w:rsid w:val="00E84236"/>
    <w:rsid w:val="00E8438E"/>
    <w:rsid w:val="00E849E7"/>
    <w:rsid w:val="00E85EA0"/>
    <w:rsid w:val="00E85FD6"/>
    <w:rsid w:val="00E87DDF"/>
    <w:rsid w:val="00E90D12"/>
    <w:rsid w:val="00E916CC"/>
    <w:rsid w:val="00E931CF"/>
    <w:rsid w:val="00E9731B"/>
    <w:rsid w:val="00EA0B21"/>
    <w:rsid w:val="00EA2D74"/>
    <w:rsid w:val="00EA718B"/>
    <w:rsid w:val="00EA71E0"/>
    <w:rsid w:val="00EB6FD1"/>
    <w:rsid w:val="00EC0206"/>
    <w:rsid w:val="00EC044D"/>
    <w:rsid w:val="00EC0F0B"/>
    <w:rsid w:val="00EC16BF"/>
    <w:rsid w:val="00EC35B1"/>
    <w:rsid w:val="00EC60B6"/>
    <w:rsid w:val="00EC677B"/>
    <w:rsid w:val="00EC6FD2"/>
    <w:rsid w:val="00EC7039"/>
    <w:rsid w:val="00ED005A"/>
    <w:rsid w:val="00ED01D1"/>
    <w:rsid w:val="00ED39E9"/>
    <w:rsid w:val="00ED55EC"/>
    <w:rsid w:val="00ED6113"/>
    <w:rsid w:val="00ED76E8"/>
    <w:rsid w:val="00ED7A13"/>
    <w:rsid w:val="00ED7DF7"/>
    <w:rsid w:val="00EE0280"/>
    <w:rsid w:val="00EE22D0"/>
    <w:rsid w:val="00EE3EAB"/>
    <w:rsid w:val="00EE7DB2"/>
    <w:rsid w:val="00EF1D82"/>
    <w:rsid w:val="00EF2823"/>
    <w:rsid w:val="00EF2CD8"/>
    <w:rsid w:val="00EF3C6B"/>
    <w:rsid w:val="00EF3CD6"/>
    <w:rsid w:val="00EF3D19"/>
    <w:rsid w:val="00F00F4A"/>
    <w:rsid w:val="00F02C3E"/>
    <w:rsid w:val="00F035B9"/>
    <w:rsid w:val="00F04126"/>
    <w:rsid w:val="00F04A51"/>
    <w:rsid w:val="00F04AED"/>
    <w:rsid w:val="00F04B77"/>
    <w:rsid w:val="00F051D1"/>
    <w:rsid w:val="00F05341"/>
    <w:rsid w:val="00F056C7"/>
    <w:rsid w:val="00F0584C"/>
    <w:rsid w:val="00F05A9D"/>
    <w:rsid w:val="00F05F95"/>
    <w:rsid w:val="00F0652F"/>
    <w:rsid w:val="00F07ABB"/>
    <w:rsid w:val="00F10A51"/>
    <w:rsid w:val="00F11045"/>
    <w:rsid w:val="00F11363"/>
    <w:rsid w:val="00F11C1F"/>
    <w:rsid w:val="00F11EC4"/>
    <w:rsid w:val="00F1339F"/>
    <w:rsid w:val="00F13A57"/>
    <w:rsid w:val="00F14F7F"/>
    <w:rsid w:val="00F17DD3"/>
    <w:rsid w:val="00F20336"/>
    <w:rsid w:val="00F2202F"/>
    <w:rsid w:val="00F240D9"/>
    <w:rsid w:val="00F2477D"/>
    <w:rsid w:val="00F24A24"/>
    <w:rsid w:val="00F24A3A"/>
    <w:rsid w:val="00F26762"/>
    <w:rsid w:val="00F2796F"/>
    <w:rsid w:val="00F30D39"/>
    <w:rsid w:val="00F35A1F"/>
    <w:rsid w:val="00F369BD"/>
    <w:rsid w:val="00F4024F"/>
    <w:rsid w:val="00F42435"/>
    <w:rsid w:val="00F425D5"/>
    <w:rsid w:val="00F44B5C"/>
    <w:rsid w:val="00F44C50"/>
    <w:rsid w:val="00F44E86"/>
    <w:rsid w:val="00F45122"/>
    <w:rsid w:val="00F45171"/>
    <w:rsid w:val="00F451E4"/>
    <w:rsid w:val="00F51304"/>
    <w:rsid w:val="00F518FA"/>
    <w:rsid w:val="00F51B67"/>
    <w:rsid w:val="00F5211A"/>
    <w:rsid w:val="00F52AB8"/>
    <w:rsid w:val="00F52F19"/>
    <w:rsid w:val="00F54FC0"/>
    <w:rsid w:val="00F56AE1"/>
    <w:rsid w:val="00F601EA"/>
    <w:rsid w:val="00F624BD"/>
    <w:rsid w:val="00F65271"/>
    <w:rsid w:val="00F66A5A"/>
    <w:rsid w:val="00F67085"/>
    <w:rsid w:val="00F671D6"/>
    <w:rsid w:val="00F6757F"/>
    <w:rsid w:val="00F74B9A"/>
    <w:rsid w:val="00F75FD2"/>
    <w:rsid w:val="00F76208"/>
    <w:rsid w:val="00F776D2"/>
    <w:rsid w:val="00F80352"/>
    <w:rsid w:val="00F80CF7"/>
    <w:rsid w:val="00F8149D"/>
    <w:rsid w:val="00F817EA"/>
    <w:rsid w:val="00F82222"/>
    <w:rsid w:val="00F8242D"/>
    <w:rsid w:val="00F824FA"/>
    <w:rsid w:val="00F84B91"/>
    <w:rsid w:val="00F851E0"/>
    <w:rsid w:val="00F901AF"/>
    <w:rsid w:val="00F9123A"/>
    <w:rsid w:val="00F93031"/>
    <w:rsid w:val="00F94AEE"/>
    <w:rsid w:val="00F94CB4"/>
    <w:rsid w:val="00F9504C"/>
    <w:rsid w:val="00F95A69"/>
    <w:rsid w:val="00F95CAB"/>
    <w:rsid w:val="00F9623B"/>
    <w:rsid w:val="00FA122F"/>
    <w:rsid w:val="00FA2119"/>
    <w:rsid w:val="00FA3093"/>
    <w:rsid w:val="00FA39D0"/>
    <w:rsid w:val="00FA74C5"/>
    <w:rsid w:val="00FB0565"/>
    <w:rsid w:val="00FB2A8E"/>
    <w:rsid w:val="00FB2B28"/>
    <w:rsid w:val="00FB58AD"/>
    <w:rsid w:val="00FB7DC9"/>
    <w:rsid w:val="00FC0FDB"/>
    <w:rsid w:val="00FC1C8B"/>
    <w:rsid w:val="00FC206C"/>
    <w:rsid w:val="00FC50D1"/>
    <w:rsid w:val="00FC554E"/>
    <w:rsid w:val="00FC66C4"/>
    <w:rsid w:val="00FD02D9"/>
    <w:rsid w:val="00FD1F14"/>
    <w:rsid w:val="00FD57C6"/>
    <w:rsid w:val="00FD6B62"/>
    <w:rsid w:val="00FD7FE6"/>
    <w:rsid w:val="00FE0C62"/>
    <w:rsid w:val="00FE2BF6"/>
    <w:rsid w:val="00FE2FBE"/>
    <w:rsid w:val="00FE3BA8"/>
    <w:rsid w:val="00FE3F8E"/>
    <w:rsid w:val="00FE442C"/>
    <w:rsid w:val="00FE57B6"/>
    <w:rsid w:val="00FE5E37"/>
    <w:rsid w:val="00FE689D"/>
    <w:rsid w:val="00FF0550"/>
    <w:rsid w:val="00FF178A"/>
    <w:rsid w:val="00FF1864"/>
    <w:rsid w:val="00FF2965"/>
    <w:rsid w:val="00FF29E8"/>
    <w:rsid w:val="00FF458A"/>
    <w:rsid w:val="00FF4F78"/>
    <w:rsid w:val="00FF548F"/>
    <w:rsid w:val="00FF6911"/>
    <w:rsid w:val="00FF74C8"/>
    <w:rsid w:val="04E803D9"/>
    <w:rsid w:val="05133EE7"/>
    <w:rsid w:val="0594CE9A"/>
    <w:rsid w:val="08124712"/>
    <w:rsid w:val="090D0563"/>
    <w:rsid w:val="0928A5C1"/>
    <w:rsid w:val="0A418358"/>
    <w:rsid w:val="0DEB5635"/>
    <w:rsid w:val="14B61B7B"/>
    <w:rsid w:val="152FE074"/>
    <w:rsid w:val="21958A61"/>
    <w:rsid w:val="23BB32C3"/>
    <w:rsid w:val="248CEF7F"/>
    <w:rsid w:val="25CE7D99"/>
    <w:rsid w:val="28DB8DCF"/>
    <w:rsid w:val="29EF2B65"/>
    <w:rsid w:val="2C478265"/>
    <w:rsid w:val="2E566F74"/>
    <w:rsid w:val="2E6E6068"/>
    <w:rsid w:val="38751714"/>
    <w:rsid w:val="3E90D9EC"/>
    <w:rsid w:val="3EAAC97C"/>
    <w:rsid w:val="3F4A14FE"/>
    <w:rsid w:val="3FB35AE8"/>
    <w:rsid w:val="43A93D18"/>
    <w:rsid w:val="44D8F617"/>
    <w:rsid w:val="46706084"/>
    <w:rsid w:val="470D48CA"/>
    <w:rsid w:val="4C52F895"/>
    <w:rsid w:val="4C9ECF08"/>
    <w:rsid w:val="4E79DC95"/>
    <w:rsid w:val="4EF841E6"/>
    <w:rsid w:val="53090CFA"/>
    <w:rsid w:val="549A97D6"/>
    <w:rsid w:val="5524267F"/>
    <w:rsid w:val="57A8E5AC"/>
    <w:rsid w:val="5C4FD5AE"/>
    <w:rsid w:val="5EF0DD98"/>
    <w:rsid w:val="60271BB9"/>
    <w:rsid w:val="60CA49F4"/>
    <w:rsid w:val="616A3806"/>
    <w:rsid w:val="61E0D3DC"/>
    <w:rsid w:val="678CF513"/>
    <w:rsid w:val="6A5F5ED1"/>
    <w:rsid w:val="6D51712C"/>
    <w:rsid w:val="719251C6"/>
    <w:rsid w:val="72088927"/>
    <w:rsid w:val="7657E211"/>
    <w:rsid w:val="773CAE03"/>
    <w:rsid w:val="77F5AE8E"/>
    <w:rsid w:val="78CC011D"/>
    <w:rsid w:val="797FA8C2"/>
    <w:rsid w:val="7D9DA90D"/>
  </w:rsids>
  <m:mathPr>
    <m:mathFont m:val="Cambria Math"/>
    <m:brkBin m:val="before"/>
    <m:brkBinSub m:val="--"/>
    <m:smallFrac m:val="0"/>
    <m:dispDef/>
    <m:lMargin m:val="0"/>
    <m:rMargin m:val="0"/>
    <m:defJc m:val="centerGroup"/>
    <m:wrapIndent m:val="1440"/>
    <m:intLim m:val="subSup"/>
    <m:naryLim m:val="undOvr"/>
  </m:mathPr>
  <w:themeFontLang w:val="sk-SK"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8BA38"/>
  <w15:docId w15:val="{0AB49466-C16A-4578-A739-ED4B6E1D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94664"/>
  </w:style>
  <w:style w:type="paragraph" w:styleId="Nadpis1">
    <w:name w:val="heading 1"/>
    <w:aliases w:val="Normálny 1"/>
    <w:basedOn w:val="Normlny"/>
    <w:next w:val="Normlny"/>
    <w:link w:val="Nadpis1Char"/>
    <w:qFormat/>
    <w:rsid w:val="00344EB6"/>
    <w:pPr>
      <w:keepNext/>
      <w:numPr>
        <w:numId w:val="2"/>
      </w:numPr>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uiPriority w:val="9"/>
    <w:qFormat/>
    <w:rsid w:val="00344EB6"/>
    <w:pPr>
      <w:keepNext/>
      <w:numPr>
        <w:ilvl w:val="1"/>
        <w:numId w:val="2"/>
      </w:numPr>
      <w:spacing w:after="0" w:line="240" w:lineRule="auto"/>
      <w:jc w:val="center"/>
      <w:outlineLvl w:val="1"/>
    </w:pPr>
    <w:rPr>
      <w:rFonts w:ascii="Times New Roman" w:eastAsia="Times New Roman" w:hAnsi="Times New Roman" w:cs="Times New Roman"/>
      <w:b/>
      <w:bCs/>
      <w:sz w:val="32"/>
      <w:szCs w:val="24"/>
      <w:lang w:eastAsia="sk-SK"/>
    </w:rPr>
  </w:style>
  <w:style w:type="paragraph" w:styleId="Nadpis3">
    <w:name w:val="heading 3"/>
    <w:basedOn w:val="Normlny"/>
    <w:next w:val="Normlny"/>
    <w:link w:val="Nadpis3Char"/>
    <w:uiPriority w:val="9"/>
    <w:qFormat/>
    <w:rsid w:val="00344EB6"/>
    <w:pPr>
      <w:keepNext/>
      <w:numPr>
        <w:ilvl w:val="2"/>
        <w:numId w:val="2"/>
      </w:numPr>
      <w:spacing w:after="0" w:line="240" w:lineRule="auto"/>
      <w:jc w:val="center"/>
      <w:outlineLvl w:val="2"/>
    </w:pPr>
    <w:rPr>
      <w:rFonts w:ascii="Times New Roman" w:eastAsia="Times New Roman" w:hAnsi="Times New Roman" w:cs="Times New Roman"/>
      <w:b/>
      <w:bCs/>
      <w:sz w:val="28"/>
      <w:szCs w:val="24"/>
      <w:lang w:eastAsia="sk-SK"/>
    </w:rPr>
  </w:style>
  <w:style w:type="paragraph" w:styleId="Nadpis4">
    <w:name w:val="heading 4"/>
    <w:basedOn w:val="Normlny"/>
    <w:next w:val="Normlny"/>
    <w:link w:val="Nadpis4Char"/>
    <w:uiPriority w:val="9"/>
    <w:qFormat/>
    <w:rsid w:val="00344EB6"/>
    <w:pPr>
      <w:keepNext/>
      <w:numPr>
        <w:ilvl w:val="3"/>
        <w:numId w:val="2"/>
      </w:numPr>
      <w:spacing w:after="0" w:line="240" w:lineRule="auto"/>
      <w:jc w:val="both"/>
      <w:outlineLvl w:val="3"/>
    </w:pPr>
    <w:rPr>
      <w:rFonts w:ascii="Times New Roman" w:eastAsia="Times New Roman" w:hAnsi="Times New Roman" w:cs="Times New Roman"/>
      <w:b/>
      <w:bCs/>
      <w:sz w:val="24"/>
      <w:szCs w:val="24"/>
      <w:lang w:eastAsia="sk-SK"/>
    </w:rPr>
  </w:style>
  <w:style w:type="paragraph" w:styleId="Nadpis5">
    <w:name w:val="heading 5"/>
    <w:basedOn w:val="Normlny"/>
    <w:next w:val="Normlny"/>
    <w:link w:val="Nadpis5Char"/>
    <w:uiPriority w:val="9"/>
    <w:qFormat/>
    <w:rsid w:val="00344EB6"/>
    <w:pPr>
      <w:keepNext/>
      <w:numPr>
        <w:ilvl w:val="4"/>
        <w:numId w:val="2"/>
      </w:numPr>
      <w:spacing w:after="0" w:line="240" w:lineRule="auto"/>
      <w:jc w:val="both"/>
      <w:outlineLvl w:val="4"/>
    </w:pPr>
    <w:rPr>
      <w:rFonts w:ascii="Times New Roman" w:eastAsia="Times New Roman" w:hAnsi="Times New Roman" w:cs="Times New Roman"/>
      <w:b/>
      <w:bCs/>
      <w:sz w:val="24"/>
      <w:szCs w:val="24"/>
      <w:u w:val="single"/>
      <w:lang w:eastAsia="sk-SK"/>
    </w:rPr>
  </w:style>
  <w:style w:type="paragraph" w:styleId="Nadpis6">
    <w:name w:val="heading 6"/>
    <w:basedOn w:val="Normlny"/>
    <w:next w:val="Normlny"/>
    <w:link w:val="Nadpis6Char"/>
    <w:uiPriority w:val="9"/>
    <w:qFormat/>
    <w:rsid w:val="00344EB6"/>
    <w:pPr>
      <w:keepNext/>
      <w:numPr>
        <w:ilvl w:val="5"/>
        <w:numId w:val="2"/>
      </w:numPr>
      <w:spacing w:after="0" w:line="240" w:lineRule="auto"/>
      <w:jc w:val="center"/>
      <w:outlineLvl w:val="5"/>
    </w:pPr>
    <w:rPr>
      <w:rFonts w:ascii="Times New Roman" w:eastAsia="Times New Roman" w:hAnsi="Times New Roman" w:cs="Times New Roman"/>
      <w:b/>
      <w:bCs/>
      <w:sz w:val="24"/>
      <w:szCs w:val="24"/>
      <w:lang w:val="en-TT" w:eastAsia="sk-SK"/>
    </w:rPr>
  </w:style>
  <w:style w:type="paragraph" w:styleId="Nadpis7">
    <w:name w:val="heading 7"/>
    <w:basedOn w:val="Normlny"/>
    <w:next w:val="Normlny"/>
    <w:link w:val="Nadpis7Char"/>
    <w:qFormat/>
    <w:rsid w:val="00344EB6"/>
    <w:pPr>
      <w:numPr>
        <w:ilvl w:val="6"/>
        <w:numId w:val="2"/>
      </w:numPr>
      <w:spacing w:before="240" w:after="60" w:line="240" w:lineRule="auto"/>
      <w:outlineLvl w:val="6"/>
    </w:pPr>
    <w:rPr>
      <w:rFonts w:ascii="Times New Roman" w:eastAsia="Times New Roman" w:hAnsi="Times New Roman" w:cs="Times New Roman"/>
      <w:sz w:val="24"/>
      <w:szCs w:val="24"/>
      <w:lang w:eastAsia="sk-SK"/>
    </w:rPr>
  </w:style>
  <w:style w:type="paragraph" w:styleId="Nadpis8">
    <w:name w:val="heading 8"/>
    <w:basedOn w:val="Normlny"/>
    <w:next w:val="Normlny"/>
    <w:link w:val="Nadpis8Char"/>
    <w:qFormat/>
    <w:rsid w:val="00344EB6"/>
    <w:pPr>
      <w:numPr>
        <w:ilvl w:val="7"/>
        <w:numId w:val="2"/>
      </w:numPr>
      <w:spacing w:before="240" w:after="60" w:line="240" w:lineRule="auto"/>
      <w:outlineLvl w:val="7"/>
    </w:pPr>
    <w:rPr>
      <w:rFonts w:ascii="Times New Roman" w:eastAsia="Times New Roman" w:hAnsi="Times New Roman" w:cs="Times New Roman"/>
      <w:i/>
      <w:iCs/>
      <w:sz w:val="24"/>
      <w:szCs w:val="24"/>
      <w:lang w:eastAsia="sk-SK"/>
    </w:rPr>
  </w:style>
  <w:style w:type="paragraph" w:styleId="Nadpis9">
    <w:name w:val="heading 9"/>
    <w:basedOn w:val="Normlny"/>
    <w:next w:val="Normlny"/>
    <w:link w:val="Nadpis9Char"/>
    <w:qFormat/>
    <w:rsid w:val="00344EB6"/>
    <w:pPr>
      <w:numPr>
        <w:ilvl w:val="8"/>
        <w:numId w:val="2"/>
      </w:numPr>
      <w:spacing w:before="240" w:after="60" w:line="240" w:lineRule="auto"/>
      <w:outlineLvl w:val="8"/>
    </w:pPr>
    <w:rPr>
      <w:rFonts w:ascii="Arial" w:eastAsia="Times New Roman"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344EB6"/>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uiPriority w:val="9"/>
    <w:rsid w:val="00344EB6"/>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uiPriority w:val="9"/>
    <w:rsid w:val="00344EB6"/>
    <w:rPr>
      <w:rFonts w:ascii="Times New Roman" w:eastAsia="Times New Roman" w:hAnsi="Times New Roman" w:cs="Times New Roman"/>
      <w:b/>
      <w:bCs/>
      <w:sz w:val="28"/>
      <w:szCs w:val="24"/>
      <w:lang w:eastAsia="sk-SK"/>
    </w:rPr>
  </w:style>
  <w:style w:type="character" w:customStyle="1" w:styleId="Nadpis4Char">
    <w:name w:val="Nadpis 4 Char"/>
    <w:basedOn w:val="Predvolenpsmoodseku"/>
    <w:link w:val="Nadpis4"/>
    <w:uiPriority w:val="9"/>
    <w:rsid w:val="00344EB6"/>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rsid w:val="00344EB6"/>
    <w:rPr>
      <w:rFonts w:ascii="Times New Roman" w:eastAsia="Times New Roman" w:hAnsi="Times New Roman" w:cs="Times New Roman"/>
      <w:b/>
      <w:bCs/>
      <w:sz w:val="24"/>
      <w:szCs w:val="24"/>
      <w:u w:val="single"/>
      <w:lang w:eastAsia="sk-SK"/>
    </w:rPr>
  </w:style>
  <w:style w:type="character" w:customStyle="1" w:styleId="Nadpis6Char">
    <w:name w:val="Nadpis 6 Char"/>
    <w:basedOn w:val="Predvolenpsmoodseku"/>
    <w:link w:val="Nadpis6"/>
    <w:uiPriority w:val="9"/>
    <w:rsid w:val="00344EB6"/>
    <w:rPr>
      <w:rFonts w:ascii="Times New Roman" w:eastAsia="Times New Roman" w:hAnsi="Times New Roman" w:cs="Times New Roman"/>
      <w:b/>
      <w:bCs/>
      <w:sz w:val="24"/>
      <w:szCs w:val="24"/>
      <w:lang w:val="en-TT" w:eastAsia="sk-SK"/>
    </w:rPr>
  </w:style>
  <w:style w:type="character" w:customStyle="1" w:styleId="Nadpis7Char">
    <w:name w:val="Nadpis 7 Char"/>
    <w:basedOn w:val="Predvolenpsmoodseku"/>
    <w:link w:val="Nadpis7"/>
    <w:rsid w:val="00344EB6"/>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rsid w:val="00344EB6"/>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rsid w:val="00344EB6"/>
    <w:rPr>
      <w:rFonts w:ascii="Arial" w:eastAsia="Times New Roman" w:hAnsi="Arial" w:cs="Arial"/>
      <w:lang w:eastAsia="sk-SK"/>
    </w:rPr>
  </w:style>
  <w:style w:type="paragraph" w:styleId="Pta">
    <w:name w:val="footer"/>
    <w:basedOn w:val="Normlny"/>
    <w:link w:val="PtaChar"/>
    <w:uiPriority w:val="99"/>
    <w:rsid w:val="00344EB6"/>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344EB6"/>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rsid w:val="00344EB6"/>
    <w:pPr>
      <w:spacing w:after="0" w:line="240" w:lineRule="auto"/>
      <w:ind w:left="900" w:hanging="540"/>
      <w:jc w:val="both"/>
    </w:pPr>
    <w:rPr>
      <w:rFonts w:ascii="Times New Roman" w:eastAsia="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uiPriority w:val="99"/>
    <w:rsid w:val="00344EB6"/>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rsid w:val="00344EB6"/>
    <w:pPr>
      <w:spacing w:after="0" w:line="240" w:lineRule="auto"/>
      <w:ind w:left="1440" w:hanging="720"/>
      <w:jc w:val="both"/>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rsid w:val="00344EB6"/>
    <w:rPr>
      <w:rFonts w:ascii="Times New Roman" w:eastAsia="Times New Roman" w:hAnsi="Times New Roman" w:cs="Times New Roman"/>
      <w:sz w:val="24"/>
      <w:szCs w:val="24"/>
      <w:lang w:eastAsia="sk-SK"/>
    </w:rPr>
  </w:style>
  <w:style w:type="paragraph" w:styleId="Zkladntext">
    <w:name w:val="Body Text"/>
    <w:aliases w:val="AvtalBrödtext,ändrad,Bodytext,EHPT,Body Text2,à¹×éÍàÃ×èÍ§,AvtalBrod...,Requirements,AvtalBrodtext,andrad,Response,Body3,Body Text level 1,Real, ändrad,body indent,compact,paragraph 2,Body Text ,bt,AvtalBr,- TF,Compliance,code,à¹,body text"/>
    <w:basedOn w:val="Normlny"/>
    <w:link w:val="ZkladntextChar"/>
    <w:rsid w:val="00344EB6"/>
    <w:pPr>
      <w:spacing w:after="0" w:line="240" w:lineRule="auto"/>
      <w:jc w:val="both"/>
    </w:pPr>
    <w:rPr>
      <w:rFonts w:ascii="Times New Roman" w:eastAsia="Times New Roman" w:hAnsi="Times New Roman" w:cs="Times New Roman"/>
      <w:sz w:val="24"/>
      <w:szCs w:val="24"/>
      <w:lang w:eastAsia="sk-SK"/>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 ändrad Char,bt Char"/>
    <w:basedOn w:val="Predvolenpsmoodseku"/>
    <w:link w:val="Zkladntext"/>
    <w:rsid w:val="00344EB6"/>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semiHidden/>
    <w:rsid w:val="00344EB6"/>
    <w:pPr>
      <w:shd w:val="pct10" w:color="auto" w:fill="auto"/>
      <w:spacing w:after="0" w:line="240" w:lineRule="auto"/>
      <w:jc w:val="both"/>
    </w:pPr>
    <w:rPr>
      <w:rFonts w:ascii="Times New Roman" w:eastAsia="Times New Roman" w:hAnsi="Times New Roman" w:cs="Times New Roman"/>
      <w:b/>
      <w:i/>
      <w:sz w:val="28"/>
      <w:szCs w:val="20"/>
      <w:lang w:eastAsia="sk-SK"/>
    </w:rPr>
  </w:style>
  <w:style w:type="character" w:customStyle="1" w:styleId="Zkladntext2Char">
    <w:name w:val="Základný text 2 Char"/>
    <w:basedOn w:val="Predvolenpsmoodseku"/>
    <w:link w:val="Zkladntext2"/>
    <w:uiPriority w:val="99"/>
    <w:semiHidden/>
    <w:rsid w:val="00344EB6"/>
    <w:rPr>
      <w:rFonts w:ascii="Times New Roman" w:eastAsia="Times New Roman" w:hAnsi="Times New Roman" w:cs="Times New Roman"/>
      <w:b/>
      <w:i/>
      <w:sz w:val="28"/>
      <w:szCs w:val="20"/>
      <w:shd w:val="pct10" w:color="auto" w:fill="auto"/>
      <w:lang w:eastAsia="sk-SK"/>
    </w:rPr>
  </w:style>
  <w:style w:type="paragraph" w:styleId="Zarkazkladnhotextu3">
    <w:name w:val="Body Text Indent 3"/>
    <w:basedOn w:val="Normlny"/>
    <w:link w:val="Zarkazkladnhotextu3Char"/>
    <w:semiHidden/>
    <w:rsid w:val="00344EB6"/>
    <w:pPr>
      <w:spacing w:after="0" w:line="240" w:lineRule="auto"/>
      <w:ind w:left="360"/>
      <w:jc w:val="both"/>
    </w:pPr>
    <w:rPr>
      <w:rFonts w:ascii="Times New Roman" w:eastAsia="Times New Roman" w:hAnsi="Times New Roman" w:cs="Times New Roman"/>
      <w:sz w:val="24"/>
      <w:szCs w:val="24"/>
      <w:lang w:eastAsia="sk-SK"/>
    </w:rPr>
  </w:style>
  <w:style w:type="character" w:customStyle="1" w:styleId="Zarkazkladnhotextu3Char">
    <w:name w:val="Zarážka základného textu 3 Char"/>
    <w:basedOn w:val="Predvolenpsmoodseku"/>
    <w:link w:val="Zarkazkladnhotextu3"/>
    <w:semiHidden/>
    <w:rsid w:val="00344EB6"/>
    <w:rPr>
      <w:rFonts w:ascii="Times New Roman" w:eastAsia="Times New Roman" w:hAnsi="Times New Roman" w:cs="Times New Roman"/>
      <w:sz w:val="24"/>
      <w:szCs w:val="24"/>
      <w:lang w:eastAsia="sk-SK"/>
    </w:rPr>
  </w:style>
  <w:style w:type="paragraph" w:styleId="Nzov">
    <w:name w:val="Title"/>
    <w:basedOn w:val="Normlny"/>
    <w:link w:val="NzovChar"/>
    <w:uiPriority w:val="99"/>
    <w:qFormat/>
    <w:rsid w:val="00344EB6"/>
    <w:pPr>
      <w:spacing w:after="0" w:line="240" w:lineRule="auto"/>
      <w:jc w:val="center"/>
      <w:outlineLvl w:val="0"/>
    </w:pPr>
    <w:rPr>
      <w:rFonts w:ascii="Times New Roman" w:eastAsia="Times New Roman" w:hAnsi="Times New Roman" w:cs="Times New Roman"/>
      <w:b/>
      <w:sz w:val="32"/>
      <w:szCs w:val="24"/>
      <w:lang w:eastAsia="sk-SK"/>
    </w:rPr>
  </w:style>
  <w:style w:type="character" w:customStyle="1" w:styleId="NzovChar">
    <w:name w:val="Názov Char"/>
    <w:basedOn w:val="Predvolenpsmoodseku"/>
    <w:link w:val="Nzov"/>
    <w:uiPriority w:val="99"/>
    <w:rsid w:val="00344EB6"/>
    <w:rPr>
      <w:rFonts w:ascii="Times New Roman" w:eastAsia="Times New Roman" w:hAnsi="Times New Roman" w:cs="Times New Roman"/>
      <w:b/>
      <w:sz w:val="32"/>
      <w:szCs w:val="24"/>
      <w:lang w:eastAsia="sk-SK"/>
    </w:rPr>
  </w:style>
  <w:style w:type="character" w:styleId="slostrany">
    <w:name w:val="page number"/>
    <w:basedOn w:val="Predvolenpsmoodseku"/>
    <w:rsid w:val="00344EB6"/>
  </w:style>
  <w:style w:type="paragraph" w:styleId="Hlavika">
    <w:name w:val="header"/>
    <w:basedOn w:val="Normlny"/>
    <w:link w:val="HlavikaChar"/>
    <w:uiPriority w:val="99"/>
    <w:rsid w:val="00344EB6"/>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rsid w:val="00344EB6"/>
    <w:rPr>
      <w:rFonts w:ascii="Times New Roman" w:eastAsia="Times New Roman" w:hAnsi="Times New Roman" w:cs="Times New Roman"/>
      <w:sz w:val="24"/>
      <w:szCs w:val="24"/>
      <w:lang w:eastAsia="sk-SK"/>
    </w:rPr>
  </w:style>
  <w:style w:type="paragraph" w:customStyle="1" w:styleId="BodyText21">
    <w:name w:val="Body Text 21"/>
    <w:basedOn w:val="Normlny"/>
    <w:rsid w:val="00344EB6"/>
    <w:pPr>
      <w:spacing w:before="120" w:after="0" w:line="80" w:lineRule="atLeast"/>
    </w:pPr>
    <w:rPr>
      <w:rFonts w:ascii="Times New Roman" w:eastAsia="Times New Roman" w:hAnsi="Times New Roman" w:cs="Times New Roman"/>
      <w:snapToGrid w:val="0"/>
      <w:sz w:val="24"/>
      <w:szCs w:val="20"/>
      <w:lang w:eastAsia="sk-SK"/>
    </w:rPr>
  </w:style>
  <w:style w:type="character" w:customStyle="1" w:styleId="TextkoncovejpoznmkyChar">
    <w:name w:val="Text koncovej poznámky Char"/>
    <w:semiHidden/>
    <w:rsid w:val="00344EB6"/>
    <w:rPr>
      <w:lang w:val="fr-FR" w:eastAsia="cs-CZ"/>
    </w:rPr>
  </w:style>
  <w:style w:type="paragraph" w:customStyle="1" w:styleId="Rub2">
    <w:name w:val="Rub2"/>
    <w:basedOn w:val="Normlny"/>
    <w:next w:val="Normlny"/>
    <w:rsid w:val="00344EB6"/>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cs-CZ"/>
    </w:rPr>
  </w:style>
  <w:style w:type="paragraph" w:styleId="Register1">
    <w:name w:val="index 1"/>
    <w:basedOn w:val="Normlny"/>
    <w:next w:val="Normlny"/>
    <w:autoRedefine/>
    <w:semiHidden/>
    <w:rsid w:val="00344EB6"/>
    <w:pPr>
      <w:tabs>
        <w:tab w:val="right" w:leader="underscore" w:pos="9072"/>
      </w:tabs>
      <w:spacing w:after="0" w:line="240" w:lineRule="auto"/>
    </w:pPr>
    <w:rPr>
      <w:rFonts w:ascii="Arial" w:eastAsia="Times New Roman" w:hAnsi="Arial" w:cs="Times New Roman"/>
      <w:sz w:val="20"/>
      <w:szCs w:val="20"/>
      <w:lang w:eastAsia="cs-CZ"/>
    </w:rPr>
  </w:style>
  <w:style w:type="paragraph" w:customStyle="1" w:styleId="Normlny1">
    <w:name w:val="Normálny1"/>
    <w:basedOn w:val="Normlny"/>
    <w:rsid w:val="00344EB6"/>
    <w:pPr>
      <w:tabs>
        <w:tab w:val="left" w:pos="709"/>
      </w:tabs>
      <w:spacing w:after="0" w:line="240" w:lineRule="auto"/>
      <w:ind w:left="705" w:hanging="705"/>
      <w:jc w:val="both"/>
    </w:pPr>
    <w:rPr>
      <w:rFonts w:ascii="Times New Roman" w:eastAsia="Times New Roman" w:hAnsi="Times New Roman" w:cs="Times New Roman"/>
      <w:b/>
      <w:sz w:val="20"/>
      <w:szCs w:val="20"/>
      <w:lang w:val="en-GB" w:eastAsia="cs-CZ"/>
    </w:rPr>
  </w:style>
  <w:style w:type="character" w:styleId="Hypertextovprepojenie">
    <w:name w:val="Hyperlink"/>
    <w:uiPriority w:val="99"/>
    <w:rsid w:val="00344EB6"/>
    <w:rPr>
      <w:color w:val="0000FF"/>
      <w:u w:val="single"/>
    </w:rPr>
  </w:style>
  <w:style w:type="paragraph" w:styleId="Zkladntext3">
    <w:name w:val="Body Text 3"/>
    <w:basedOn w:val="Normlny"/>
    <w:link w:val="Zkladntext3Char"/>
    <w:rsid w:val="00344EB6"/>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344EB6"/>
    <w:rPr>
      <w:rFonts w:ascii="Times New Roman" w:eastAsia="Times New Roman" w:hAnsi="Times New Roman" w:cs="Times New Roman"/>
      <w:sz w:val="16"/>
      <w:szCs w:val="16"/>
      <w:lang w:eastAsia="sk-SK"/>
    </w:rPr>
  </w:style>
  <w:style w:type="paragraph" w:customStyle="1" w:styleId="Odsek1">
    <w:name w:val="Odsek1"/>
    <w:basedOn w:val="Normlny"/>
    <w:rsid w:val="00344EB6"/>
    <w:pPr>
      <w:spacing w:after="80" w:line="240" w:lineRule="auto"/>
      <w:ind w:left="284" w:hanging="284"/>
      <w:jc w:val="both"/>
    </w:pPr>
    <w:rPr>
      <w:rFonts w:ascii="Arial" w:eastAsia="Times New Roman" w:hAnsi="Arial" w:cs="Times New Roman"/>
      <w:sz w:val="18"/>
      <w:szCs w:val="20"/>
      <w:lang w:val="en-GB" w:eastAsia="sk-SK"/>
    </w:rPr>
  </w:style>
  <w:style w:type="paragraph" w:customStyle="1" w:styleId="Styl1">
    <w:name w:val="Styl1"/>
    <w:basedOn w:val="Normlny"/>
    <w:rsid w:val="00344EB6"/>
    <w:pPr>
      <w:tabs>
        <w:tab w:val="left" w:pos="540"/>
      </w:tabs>
      <w:spacing w:after="0" w:line="240" w:lineRule="auto"/>
    </w:pPr>
    <w:rPr>
      <w:rFonts w:ascii="Arial" w:eastAsia="Times New Roman" w:hAnsi="Arial" w:cs="Arial"/>
      <w:b/>
      <w:caps/>
      <w:noProof/>
    </w:rPr>
  </w:style>
  <w:style w:type="paragraph" w:customStyle="1" w:styleId="Zkladntext1">
    <w:name w:val="Základní text1"/>
    <w:rsid w:val="00344EB6"/>
    <w:pPr>
      <w:spacing w:after="0" w:line="240" w:lineRule="auto"/>
    </w:pPr>
    <w:rPr>
      <w:rFonts w:ascii="Tms Rmn" w:eastAsia="Times New Roman" w:hAnsi="Tms Rmn" w:cs="Times New Roman"/>
      <w:snapToGrid w:val="0"/>
      <w:color w:val="000000"/>
      <w:sz w:val="24"/>
      <w:szCs w:val="20"/>
      <w:lang w:eastAsia="sk-SK"/>
    </w:rPr>
  </w:style>
  <w:style w:type="paragraph" w:customStyle="1" w:styleId="Zkladntext0">
    <w:name w:val="Základní text"/>
    <w:aliases w:val="b"/>
    <w:rsid w:val="00344EB6"/>
    <w:pPr>
      <w:snapToGrid w:val="0"/>
      <w:spacing w:after="0" w:line="240" w:lineRule="auto"/>
    </w:pPr>
    <w:rPr>
      <w:rFonts w:ascii="Tms Rmn" w:eastAsia="Times New Roman" w:hAnsi="Tms Rmn" w:cs="Times New Roman"/>
      <w:color w:val="000000"/>
      <w:sz w:val="24"/>
      <w:szCs w:val="20"/>
      <w:lang w:eastAsia="sk-SK"/>
    </w:rPr>
  </w:style>
  <w:style w:type="character" w:styleId="PouitHypertextovPrepojenie">
    <w:name w:val="FollowedHyperlink"/>
    <w:semiHidden/>
    <w:rsid w:val="00344EB6"/>
    <w:rPr>
      <w:color w:val="800080"/>
      <w:u w:val="single"/>
    </w:rPr>
  </w:style>
  <w:style w:type="paragraph" w:styleId="Textbubliny">
    <w:name w:val="Balloon Text"/>
    <w:basedOn w:val="Normlny"/>
    <w:link w:val="TextbublinyChar"/>
    <w:uiPriority w:val="99"/>
    <w:semiHidden/>
    <w:rsid w:val="00344EB6"/>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semiHidden/>
    <w:rsid w:val="00344EB6"/>
    <w:rPr>
      <w:rFonts w:ascii="Tahoma" w:eastAsia="Times New Roman" w:hAnsi="Tahoma" w:cs="Tahoma"/>
      <w:sz w:val="16"/>
      <w:szCs w:val="16"/>
      <w:lang w:eastAsia="sk-SK"/>
    </w:rPr>
  </w:style>
  <w:style w:type="paragraph" w:styleId="Textpoznmkypodiarou">
    <w:name w:val="footnote text"/>
    <w:aliases w:val="Text poznámky pod čiarou 007,Text poznámky pod eiarou 007"/>
    <w:basedOn w:val="Normlny"/>
    <w:link w:val="TextpoznmkypodiarouChar"/>
    <w:semiHidden/>
    <w:rsid w:val="00344EB6"/>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aliases w:val="Text poznámky pod čiarou 007 Char,Text poznámky pod eiarou 007 Char"/>
    <w:basedOn w:val="Predvolenpsmoodseku"/>
    <w:link w:val="Textpoznmkypodiarou"/>
    <w:semiHidden/>
    <w:rsid w:val="00344EB6"/>
    <w:rPr>
      <w:rFonts w:ascii="Times New Roman" w:eastAsia="Times New Roman" w:hAnsi="Times New Roman" w:cs="Times New Roman"/>
      <w:sz w:val="20"/>
      <w:szCs w:val="20"/>
      <w:lang w:eastAsia="sk-SK"/>
    </w:rPr>
  </w:style>
  <w:style w:type="paragraph" w:customStyle="1" w:styleId="Logo">
    <w:name w:val="Logo"/>
    <w:basedOn w:val="Normlny"/>
    <w:rsid w:val="00344EB6"/>
    <w:pPr>
      <w:spacing w:after="0" w:line="240" w:lineRule="auto"/>
    </w:pPr>
    <w:rPr>
      <w:rFonts w:ascii="Times New Roman Bold" w:eastAsia="Times New Roman" w:hAnsi="Times New Roman Bold" w:cs="Times New Roman"/>
      <w:b/>
      <w:sz w:val="20"/>
      <w:szCs w:val="20"/>
      <w:lang w:val="fr-FR" w:eastAsia="en-GB"/>
    </w:rPr>
  </w:style>
  <w:style w:type="paragraph" w:styleId="Textkomentra">
    <w:name w:val="annotation text"/>
    <w:basedOn w:val="Normlny"/>
    <w:link w:val="TextkomentraChar"/>
    <w:uiPriority w:val="99"/>
    <w:rsid w:val="00344EB6"/>
    <w:pPr>
      <w:widowControl w:val="0"/>
      <w:spacing w:after="0" w:line="240" w:lineRule="auto"/>
    </w:pPr>
    <w:rPr>
      <w:rFonts w:ascii="Times New Roman" w:eastAsia="Times New Roman" w:hAnsi="Times New Roman" w:cs="Times New Roman"/>
      <w:sz w:val="20"/>
      <w:szCs w:val="20"/>
      <w:lang w:val="en-GB" w:eastAsia="en-GB"/>
    </w:rPr>
  </w:style>
  <w:style w:type="character" w:customStyle="1" w:styleId="TextkomentraChar">
    <w:name w:val="Text komentára Char"/>
    <w:basedOn w:val="Predvolenpsmoodseku"/>
    <w:link w:val="Textkomentra"/>
    <w:uiPriority w:val="99"/>
    <w:rsid w:val="00344EB6"/>
    <w:rPr>
      <w:rFonts w:ascii="Times New Roman" w:eastAsia="Times New Roman" w:hAnsi="Times New Roman" w:cs="Times New Roman"/>
      <w:sz w:val="20"/>
      <w:szCs w:val="20"/>
      <w:lang w:val="en-GB" w:eastAsia="en-GB"/>
    </w:rPr>
  </w:style>
  <w:style w:type="paragraph" w:styleId="Podtitul">
    <w:name w:val="Subtitle"/>
    <w:basedOn w:val="Normlny"/>
    <w:link w:val="PodtitulChar"/>
    <w:qFormat/>
    <w:rsid w:val="00344EB6"/>
    <w:pPr>
      <w:spacing w:after="0" w:line="240" w:lineRule="auto"/>
    </w:pPr>
    <w:rPr>
      <w:rFonts w:ascii="Arial Narrow" w:eastAsia="Times New Roman" w:hAnsi="Arial Narrow" w:cs="Times New Roman"/>
      <w:b/>
      <w:color w:val="FF0000"/>
      <w:sz w:val="24"/>
      <w:szCs w:val="32"/>
      <w:lang w:eastAsia="sk-SK"/>
    </w:rPr>
  </w:style>
  <w:style w:type="character" w:customStyle="1" w:styleId="PodtitulChar">
    <w:name w:val="Podtitul Char"/>
    <w:basedOn w:val="Predvolenpsmoodseku"/>
    <w:link w:val="Podtitul"/>
    <w:rsid w:val="00344EB6"/>
    <w:rPr>
      <w:rFonts w:ascii="Arial Narrow" w:eastAsia="Times New Roman" w:hAnsi="Arial Narrow" w:cs="Times New Roman"/>
      <w:b/>
      <w:color w:val="FF0000"/>
      <w:sz w:val="24"/>
      <w:szCs w:val="32"/>
      <w:lang w:eastAsia="sk-SK"/>
    </w:rPr>
  </w:style>
  <w:style w:type="character" w:styleId="Odkaznapoznmkupodiarou">
    <w:name w:val="footnote reference"/>
    <w:semiHidden/>
    <w:rsid w:val="00344EB6"/>
    <w:rPr>
      <w:vertAlign w:val="superscript"/>
    </w:rPr>
  </w:style>
  <w:style w:type="character" w:styleId="Vrazn">
    <w:name w:val="Strong"/>
    <w:uiPriority w:val="22"/>
    <w:qFormat/>
    <w:rsid w:val="00344EB6"/>
    <w:rPr>
      <w:b/>
      <w:bCs/>
    </w:rPr>
  </w:style>
  <w:style w:type="paragraph" w:styleId="Odsekzoznamu">
    <w:name w:val="List Paragraph"/>
    <w:aliases w:val="Bullet Number,Bullet List,FooterText,numbered,List Paragraph1,Paragraphe de liste1,Bulletr List Paragraph,列出段落,列出段落1,List Paragraph2,List Paragraph21,Listeafsnit1,Parágrafo da Lista1,Párrafo de lista1,リスト段落1,Bullet list,Odsek"/>
    <w:basedOn w:val="Normlny"/>
    <w:link w:val="OdsekzoznamuChar"/>
    <w:uiPriority w:val="34"/>
    <w:qFormat/>
    <w:rsid w:val="00344EB6"/>
    <w:pPr>
      <w:spacing w:after="0" w:line="240" w:lineRule="auto"/>
      <w:ind w:left="708"/>
    </w:pPr>
    <w:rPr>
      <w:rFonts w:ascii="Times New Roman" w:eastAsia="Times New Roman" w:hAnsi="Times New Roman" w:cs="Times New Roman"/>
      <w:sz w:val="24"/>
      <w:szCs w:val="24"/>
      <w:lang w:eastAsia="sk-SK"/>
    </w:rPr>
  </w:style>
  <w:style w:type="paragraph" w:styleId="Normlnywebov">
    <w:name w:val="Normal (Web)"/>
    <w:basedOn w:val="Normlny"/>
    <w:uiPriority w:val="99"/>
    <w:rsid w:val="00344EB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har">
    <w:name w:val="Char"/>
    <w:basedOn w:val="Normlny"/>
    <w:rsid w:val="00344EB6"/>
    <w:pPr>
      <w:tabs>
        <w:tab w:val="left" w:pos="709"/>
      </w:tabs>
      <w:spacing w:after="0" w:line="240" w:lineRule="auto"/>
    </w:pPr>
    <w:rPr>
      <w:rFonts w:ascii="Tahoma" w:eastAsia="Times New Roman" w:hAnsi="Tahoma" w:cs="Tahoma"/>
      <w:sz w:val="24"/>
      <w:szCs w:val="24"/>
      <w:lang w:val="pl-PL" w:eastAsia="pl-PL"/>
    </w:rPr>
  </w:style>
  <w:style w:type="character" w:customStyle="1" w:styleId="pre">
    <w:name w:val="pre"/>
    <w:basedOn w:val="Predvolenpsmoodseku"/>
    <w:rsid w:val="00344EB6"/>
  </w:style>
  <w:style w:type="character" w:customStyle="1" w:styleId="nazov">
    <w:name w:val="nazov"/>
    <w:rsid w:val="00344EB6"/>
    <w:rPr>
      <w:b/>
      <w:bCs/>
    </w:rPr>
  </w:style>
  <w:style w:type="character" w:customStyle="1" w:styleId="podnazov">
    <w:name w:val="podnazov"/>
    <w:basedOn w:val="Predvolenpsmoodseku"/>
    <w:rsid w:val="00344EB6"/>
  </w:style>
  <w:style w:type="paragraph" w:customStyle="1" w:styleId="Normlny2">
    <w:name w:val="Normálny2"/>
    <w:basedOn w:val="Normlny"/>
    <w:rsid w:val="00344EB6"/>
    <w:pPr>
      <w:tabs>
        <w:tab w:val="left" w:pos="709"/>
      </w:tabs>
      <w:spacing w:after="0" w:line="240" w:lineRule="auto"/>
      <w:ind w:left="705" w:hanging="705"/>
      <w:jc w:val="both"/>
    </w:pPr>
    <w:rPr>
      <w:rFonts w:ascii="Times New Roman" w:eastAsia="Times New Roman" w:hAnsi="Times New Roman" w:cs="Times New Roman"/>
      <w:b/>
      <w:sz w:val="20"/>
      <w:szCs w:val="20"/>
      <w:lang w:val="en-GB" w:eastAsia="cs-CZ"/>
    </w:rPr>
  </w:style>
  <w:style w:type="paragraph" w:styleId="Zoznam">
    <w:name w:val="List"/>
    <w:basedOn w:val="Zkladntext"/>
    <w:semiHidden/>
    <w:rsid w:val="00344EB6"/>
    <w:pPr>
      <w:spacing w:line="360" w:lineRule="auto"/>
    </w:pPr>
    <w:rPr>
      <w:rFonts w:cs="Tahoma"/>
      <w:szCs w:val="20"/>
      <w:lang w:eastAsia="ar-SA"/>
    </w:rPr>
  </w:style>
  <w:style w:type="character" w:customStyle="1" w:styleId="hodnota">
    <w:name w:val="hodnota"/>
    <w:basedOn w:val="Predvolenpsmoodseku"/>
    <w:rsid w:val="00344EB6"/>
  </w:style>
  <w:style w:type="character" w:customStyle="1" w:styleId="PredmetkomentraChar">
    <w:name w:val="Predmet komentára Char"/>
    <w:link w:val="Predmetkomentra"/>
    <w:uiPriority w:val="99"/>
    <w:semiHidden/>
    <w:rsid w:val="00344EB6"/>
    <w:rPr>
      <w:b/>
      <w:bCs/>
      <w:lang w:val="en-GB" w:eastAsia="en-GB"/>
    </w:rPr>
  </w:style>
  <w:style w:type="paragraph" w:styleId="Predmetkomentra">
    <w:name w:val="annotation subject"/>
    <w:basedOn w:val="Textkomentra"/>
    <w:next w:val="Textkomentra"/>
    <w:link w:val="PredmetkomentraChar"/>
    <w:uiPriority w:val="99"/>
    <w:semiHidden/>
    <w:unhideWhenUsed/>
    <w:rsid w:val="00344EB6"/>
    <w:pPr>
      <w:widowControl/>
    </w:pPr>
    <w:rPr>
      <w:rFonts w:asciiTheme="minorHAnsi" w:eastAsiaTheme="minorHAnsi" w:hAnsiTheme="minorHAnsi" w:cstheme="minorBidi"/>
      <w:b/>
      <w:bCs/>
      <w:sz w:val="22"/>
      <w:szCs w:val="22"/>
    </w:rPr>
  </w:style>
  <w:style w:type="character" w:customStyle="1" w:styleId="PredmetkomentraChar1">
    <w:name w:val="Predmet komentára Char1"/>
    <w:basedOn w:val="TextkomentraChar"/>
    <w:uiPriority w:val="99"/>
    <w:semiHidden/>
    <w:rsid w:val="00344EB6"/>
    <w:rPr>
      <w:rFonts w:ascii="Times New Roman" w:eastAsia="Times New Roman" w:hAnsi="Times New Roman" w:cs="Times New Roman"/>
      <w:b/>
      <w:bCs/>
      <w:sz w:val="20"/>
      <w:szCs w:val="20"/>
      <w:lang w:val="en-GB" w:eastAsia="en-GB"/>
    </w:rPr>
  </w:style>
  <w:style w:type="paragraph" w:customStyle="1" w:styleId="JASPInormlny">
    <w:name w:val="JASPI normálny"/>
    <w:basedOn w:val="Normlny"/>
    <w:rsid w:val="00344EB6"/>
    <w:pPr>
      <w:spacing w:after="0" w:line="240" w:lineRule="auto"/>
      <w:jc w:val="both"/>
    </w:pPr>
    <w:rPr>
      <w:rFonts w:ascii="Times New Roman" w:eastAsia="Times New Roman" w:hAnsi="Times New Roman" w:cs="Times New Roman"/>
      <w:sz w:val="24"/>
      <w:szCs w:val="24"/>
      <w:lang w:eastAsia="cs-CZ"/>
    </w:rPr>
  </w:style>
  <w:style w:type="paragraph" w:styleId="Obsah1">
    <w:name w:val="toc 1"/>
    <w:basedOn w:val="Normlny"/>
    <w:next w:val="Normlny"/>
    <w:link w:val="Obsah1Char"/>
    <w:autoRedefine/>
    <w:uiPriority w:val="39"/>
    <w:unhideWhenUsed/>
    <w:rsid w:val="00344EB6"/>
    <w:pPr>
      <w:tabs>
        <w:tab w:val="left" w:pos="284"/>
        <w:tab w:val="right" w:leader="dot" w:pos="9061"/>
      </w:tabs>
      <w:spacing w:after="10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344EB6"/>
    <w:pPr>
      <w:spacing w:after="100" w:line="240" w:lineRule="auto"/>
      <w:ind w:left="240"/>
    </w:pPr>
    <w:rPr>
      <w:rFonts w:ascii="Times New Roman" w:eastAsia="Times New Roman" w:hAnsi="Times New Roman" w:cs="Times New Roman"/>
      <w:sz w:val="24"/>
      <w:szCs w:val="24"/>
      <w:lang w:eastAsia="sk-SK"/>
    </w:rPr>
  </w:style>
  <w:style w:type="paragraph" w:styleId="Obsah3">
    <w:name w:val="toc 3"/>
    <w:basedOn w:val="Normlny"/>
    <w:next w:val="Normlny"/>
    <w:autoRedefine/>
    <w:uiPriority w:val="39"/>
    <w:unhideWhenUsed/>
    <w:rsid w:val="00344EB6"/>
    <w:pPr>
      <w:spacing w:after="100" w:line="240" w:lineRule="auto"/>
      <w:ind w:left="480"/>
    </w:pPr>
    <w:rPr>
      <w:rFonts w:ascii="Times New Roman" w:eastAsia="Times New Roman" w:hAnsi="Times New Roman" w:cs="Times New Roman"/>
      <w:sz w:val="24"/>
      <w:szCs w:val="24"/>
      <w:lang w:eastAsia="sk-SK"/>
    </w:rPr>
  </w:style>
  <w:style w:type="paragraph" w:customStyle="1" w:styleId="Index">
    <w:name w:val="Index"/>
    <w:basedOn w:val="Normlny"/>
    <w:rsid w:val="00344EB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elenco">
    <w:name w:val="elenco"/>
    <w:basedOn w:val="Normlny"/>
    <w:rsid w:val="00344EB6"/>
    <w:pPr>
      <w:tabs>
        <w:tab w:val="left" w:pos="499"/>
      </w:tabs>
      <w:suppressAutoHyphens/>
      <w:spacing w:after="0" w:line="240" w:lineRule="auto"/>
      <w:ind w:right="352"/>
      <w:jc w:val="both"/>
    </w:pPr>
    <w:rPr>
      <w:rFonts w:ascii="Times New Roman" w:eastAsia="Times New Roman" w:hAnsi="Times New Roman" w:cs="Times New Roman"/>
      <w:szCs w:val="20"/>
      <w:lang w:val="en-GB" w:eastAsia="ar-SA"/>
    </w:rPr>
  </w:style>
  <w:style w:type="paragraph" w:customStyle="1" w:styleId="Zarkazkladnhotextu21">
    <w:name w:val="Zarážka základného textu 21"/>
    <w:basedOn w:val="Normlny"/>
    <w:rsid w:val="00344EB6"/>
    <w:pPr>
      <w:suppressAutoHyphens/>
      <w:spacing w:after="0" w:line="240" w:lineRule="auto"/>
      <w:ind w:left="360"/>
      <w:jc w:val="both"/>
    </w:pPr>
    <w:rPr>
      <w:rFonts w:ascii="Arial" w:eastAsia="Times New Roman" w:hAnsi="Arial" w:cs="Times New Roman"/>
      <w:sz w:val="20"/>
      <w:szCs w:val="24"/>
      <w:lang w:eastAsia="ar-SA"/>
    </w:rPr>
  </w:style>
  <w:style w:type="character" w:styleId="Odkaznakomentr">
    <w:name w:val="annotation reference"/>
    <w:uiPriority w:val="99"/>
    <w:unhideWhenUsed/>
    <w:rsid w:val="00344EB6"/>
    <w:rPr>
      <w:sz w:val="16"/>
      <w:szCs w:val="16"/>
    </w:rPr>
  </w:style>
  <w:style w:type="character" w:customStyle="1" w:styleId="StylTimesNewRoman">
    <w:name w:val="Styl Times New Roman"/>
    <w:rsid w:val="00344EB6"/>
    <w:rPr>
      <w:rFonts w:ascii="Times New Roman" w:hAnsi="Times New Roman"/>
      <w:sz w:val="22"/>
    </w:rPr>
  </w:style>
  <w:style w:type="table" w:styleId="Mriekatabuky">
    <w:name w:val="Table Grid"/>
    <w:basedOn w:val="Normlnatabuka"/>
    <w:uiPriority w:val="39"/>
    <w:rsid w:val="00344EB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344EB6"/>
    <w:pPr>
      <w:suppressAutoHyphens/>
      <w:ind w:left="720"/>
    </w:pPr>
    <w:rPr>
      <w:rFonts w:ascii="Times New Roman" w:eastAsia="Calibri" w:hAnsi="Times New Roman" w:cs="Times New Roman"/>
      <w:kern w:val="1"/>
      <w:lang w:val="en-US" w:eastAsia="ar-SA"/>
    </w:rPr>
  </w:style>
  <w:style w:type="paragraph" w:customStyle="1" w:styleId="Normln1">
    <w:name w:val="Normální1"/>
    <w:rsid w:val="00344EB6"/>
    <w:pPr>
      <w:suppressAutoHyphens/>
      <w:spacing w:after="0" w:line="240" w:lineRule="auto"/>
    </w:pPr>
    <w:rPr>
      <w:rFonts w:ascii="Times New Roman" w:eastAsia="ヒラギノ角ゴ Pro W3" w:hAnsi="Times New Roman" w:cs="Times New Roman"/>
      <w:color w:val="000000"/>
      <w:kern w:val="1"/>
      <w:sz w:val="24"/>
      <w:szCs w:val="20"/>
      <w:lang w:val="cs-CZ" w:eastAsia="ar-SA"/>
    </w:rPr>
  </w:style>
  <w:style w:type="paragraph" w:customStyle="1" w:styleId="Obrzok">
    <w:name w:val="Obrázok"/>
    <w:basedOn w:val="Normlny"/>
    <w:rsid w:val="00344EB6"/>
    <w:pPr>
      <w:suppressLineNumbers/>
      <w:suppressAutoHyphens/>
      <w:spacing w:before="120" w:after="120"/>
    </w:pPr>
    <w:rPr>
      <w:rFonts w:ascii="Calibri" w:eastAsia="Calibri" w:hAnsi="Calibri" w:cs="Tahoma"/>
      <w:i/>
      <w:iCs/>
      <w:kern w:val="1"/>
      <w:sz w:val="24"/>
      <w:szCs w:val="24"/>
      <w:lang w:val="en-US" w:eastAsia="ar-SA"/>
    </w:rPr>
  </w:style>
  <w:style w:type="character" w:customStyle="1" w:styleId="ra">
    <w:name w:val="ra"/>
    <w:basedOn w:val="Predvolenpsmoodseku"/>
    <w:rsid w:val="00344EB6"/>
  </w:style>
  <w:style w:type="paragraph" w:customStyle="1" w:styleId="Prohlen">
    <w:name w:val="Prohlášení"/>
    <w:basedOn w:val="Normlny"/>
    <w:rsid w:val="00344EB6"/>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24"/>
      <w:szCs w:val="20"/>
      <w:lang w:val="cs-CZ"/>
    </w:rPr>
  </w:style>
  <w:style w:type="paragraph" w:styleId="Popis">
    <w:name w:val="caption"/>
    <w:next w:val="Zkladntext"/>
    <w:qFormat/>
    <w:rsid w:val="00344EB6"/>
    <w:pPr>
      <w:tabs>
        <w:tab w:val="left" w:pos="3119"/>
      </w:tabs>
      <w:spacing w:before="120" w:after="60" w:line="240" w:lineRule="auto"/>
      <w:ind w:left="2835" w:hanging="1134"/>
    </w:pPr>
    <w:rPr>
      <w:rFonts w:ascii="Arial" w:eastAsia="Times New Roman" w:hAnsi="Arial" w:cs="Times New Roman"/>
      <w:i/>
      <w:kern w:val="20"/>
      <w:szCs w:val="20"/>
      <w:lang w:val="en-US"/>
    </w:rPr>
  </w:style>
  <w:style w:type="character" w:customStyle="1" w:styleId="st1">
    <w:name w:val="st1"/>
    <w:rsid w:val="00344EB6"/>
  </w:style>
  <w:style w:type="paragraph" w:customStyle="1" w:styleId="StylpopispolokyGEInspiraPed12b">
    <w:name w:val="Styl popis položky + GE Inspira Před:  12 b."/>
    <w:basedOn w:val="Normlny"/>
    <w:autoRedefine/>
    <w:rsid w:val="00344EB6"/>
    <w:pPr>
      <w:spacing w:after="0" w:line="240" w:lineRule="auto"/>
      <w:jc w:val="both"/>
    </w:pPr>
    <w:rPr>
      <w:rFonts w:ascii="GE Inspira" w:eastAsia="Times New Roman" w:hAnsi="GE Inspira" w:cs="GE Inspira"/>
      <w:sz w:val="20"/>
      <w:szCs w:val="20"/>
      <w:lang w:val="cs-CZ"/>
    </w:rPr>
  </w:style>
  <w:style w:type="character" w:customStyle="1" w:styleId="apple-converted-space">
    <w:name w:val="apple-converted-space"/>
    <w:rsid w:val="00344EB6"/>
  </w:style>
  <w:style w:type="paragraph" w:customStyle="1" w:styleId="FreeFormA">
    <w:name w:val="Free Form A"/>
    <w:rsid w:val="00344EB6"/>
    <w:pPr>
      <w:spacing w:after="0" w:line="240" w:lineRule="auto"/>
    </w:pPr>
    <w:rPr>
      <w:rFonts w:ascii="Times New Roman" w:eastAsia="ヒラギノ角ゴ Pro W3" w:hAnsi="Times New Roman" w:cs="Times New Roman"/>
      <w:color w:val="000000"/>
      <w:sz w:val="20"/>
      <w:szCs w:val="20"/>
      <w:lang w:eastAsia="sk-SK"/>
    </w:rPr>
  </w:style>
  <w:style w:type="paragraph" w:customStyle="1" w:styleId="Normln">
    <w:name w:val="Normální"/>
    <w:rsid w:val="00344EB6"/>
    <w:pPr>
      <w:spacing w:after="0" w:line="240" w:lineRule="auto"/>
    </w:pPr>
    <w:rPr>
      <w:rFonts w:ascii="Times New Roman" w:eastAsia="ヒラギノ角ゴ Pro W3" w:hAnsi="Times New Roman" w:cs="Times New Roman"/>
      <w:color w:val="000000"/>
      <w:sz w:val="24"/>
      <w:szCs w:val="20"/>
      <w:lang w:eastAsia="sk-SK"/>
    </w:rPr>
  </w:style>
  <w:style w:type="paragraph" w:customStyle="1" w:styleId="FreeForm">
    <w:name w:val="Free Form"/>
    <w:rsid w:val="00344EB6"/>
    <w:pPr>
      <w:spacing w:after="0" w:line="240" w:lineRule="auto"/>
    </w:pPr>
    <w:rPr>
      <w:rFonts w:ascii="Times New Roman" w:eastAsia="ヒラギノ角ゴ Pro W3" w:hAnsi="Times New Roman" w:cs="Times New Roman"/>
      <w:color w:val="000000"/>
      <w:sz w:val="20"/>
      <w:szCs w:val="20"/>
      <w:lang w:eastAsia="sk-SK"/>
    </w:rPr>
  </w:style>
  <w:style w:type="character" w:customStyle="1" w:styleId="Zhlavie2">
    <w:name w:val="Záhlavie #2_"/>
    <w:link w:val="Zhlavie20"/>
    <w:rsid w:val="00344EB6"/>
    <w:rPr>
      <w:rFonts w:ascii="Arial" w:eastAsia="Arial" w:hAnsi="Arial" w:cs="Arial"/>
      <w:sz w:val="35"/>
      <w:szCs w:val="35"/>
      <w:shd w:val="clear" w:color="auto" w:fill="FFFFFF"/>
    </w:rPr>
  </w:style>
  <w:style w:type="character" w:customStyle="1" w:styleId="Hlavikaalebopta">
    <w:name w:val="Hlavička alebo päta_"/>
    <w:link w:val="Hlavikaalebopta0"/>
    <w:rsid w:val="00344EB6"/>
    <w:rPr>
      <w:shd w:val="clear" w:color="auto" w:fill="FFFFFF"/>
    </w:rPr>
  </w:style>
  <w:style w:type="character" w:customStyle="1" w:styleId="HlavikaaleboptaArial85bodov">
    <w:name w:val="Hlavička alebo päta + Arial;8;5 bodov"/>
    <w:rsid w:val="00344EB6"/>
    <w:rPr>
      <w:rFonts w:ascii="Arial" w:eastAsia="Arial" w:hAnsi="Arial" w:cs="Arial"/>
      <w:b w:val="0"/>
      <w:bCs w:val="0"/>
      <w:i w:val="0"/>
      <w:iCs w:val="0"/>
      <w:smallCaps w:val="0"/>
      <w:strike w:val="0"/>
      <w:spacing w:val="0"/>
      <w:sz w:val="17"/>
      <w:szCs w:val="17"/>
    </w:rPr>
  </w:style>
  <w:style w:type="character" w:customStyle="1" w:styleId="Zhlavie3">
    <w:name w:val="Záhlavie #3_"/>
    <w:link w:val="Zhlavie30"/>
    <w:rsid w:val="00344EB6"/>
    <w:rPr>
      <w:rFonts w:ascii="Arial" w:eastAsia="Arial" w:hAnsi="Arial" w:cs="Arial"/>
      <w:sz w:val="37"/>
      <w:szCs w:val="37"/>
      <w:shd w:val="clear" w:color="auto" w:fill="FFFFFF"/>
    </w:rPr>
  </w:style>
  <w:style w:type="character" w:customStyle="1" w:styleId="Zkladntext20">
    <w:name w:val="Základný text (2)_"/>
    <w:link w:val="Zkladntext21"/>
    <w:rsid w:val="00344EB6"/>
    <w:rPr>
      <w:rFonts w:ascii="Arial" w:eastAsia="Arial" w:hAnsi="Arial" w:cs="Arial"/>
      <w:shd w:val="clear" w:color="auto" w:fill="FFFFFF"/>
    </w:rPr>
  </w:style>
  <w:style w:type="character" w:customStyle="1" w:styleId="Zkladntext4">
    <w:name w:val="Základný text_"/>
    <w:link w:val="Zkladntext40"/>
    <w:rsid w:val="00344EB6"/>
    <w:rPr>
      <w:rFonts w:ascii="Arial" w:eastAsia="Arial" w:hAnsi="Arial" w:cs="Arial"/>
      <w:shd w:val="clear" w:color="auto" w:fill="FFFFFF"/>
    </w:rPr>
  </w:style>
  <w:style w:type="character" w:customStyle="1" w:styleId="ZkladntextTun">
    <w:name w:val="Základný text + Tučné"/>
    <w:rsid w:val="00344EB6"/>
    <w:rPr>
      <w:rFonts w:ascii="Arial" w:eastAsia="Arial" w:hAnsi="Arial" w:cs="Arial"/>
      <w:b/>
      <w:bCs/>
      <w:i w:val="0"/>
      <w:iCs w:val="0"/>
      <w:smallCaps w:val="0"/>
      <w:strike w:val="0"/>
      <w:spacing w:val="0"/>
      <w:sz w:val="22"/>
      <w:szCs w:val="22"/>
    </w:rPr>
  </w:style>
  <w:style w:type="character" w:customStyle="1" w:styleId="ZkladntextKapitlky">
    <w:name w:val="Základný text + Kapitálky"/>
    <w:rsid w:val="00344EB6"/>
    <w:rPr>
      <w:rFonts w:ascii="Arial" w:eastAsia="Arial" w:hAnsi="Arial" w:cs="Arial"/>
      <w:b w:val="0"/>
      <w:bCs w:val="0"/>
      <w:i w:val="0"/>
      <w:iCs w:val="0"/>
      <w:smallCaps/>
      <w:strike w:val="0"/>
      <w:spacing w:val="0"/>
      <w:sz w:val="22"/>
      <w:szCs w:val="22"/>
    </w:rPr>
  </w:style>
  <w:style w:type="character" w:customStyle="1" w:styleId="Zkladntext30">
    <w:name w:val="Základný text (3)_"/>
    <w:link w:val="Zkladntext31"/>
    <w:rsid w:val="00344EB6"/>
    <w:rPr>
      <w:rFonts w:ascii="Arial" w:eastAsia="Arial" w:hAnsi="Arial" w:cs="Arial"/>
      <w:shd w:val="clear" w:color="auto" w:fill="FFFFFF"/>
    </w:rPr>
  </w:style>
  <w:style w:type="character" w:customStyle="1" w:styleId="Zkladntext3Niekapitlky">
    <w:name w:val="Základný text (3) + Nie kapitálky"/>
    <w:rsid w:val="00344EB6"/>
    <w:rPr>
      <w:rFonts w:ascii="Arial" w:eastAsia="Arial" w:hAnsi="Arial" w:cs="Arial"/>
      <w:b w:val="0"/>
      <w:bCs w:val="0"/>
      <w:i w:val="0"/>
      <w:iCs w:val="0"/>
      <w:smallCaps/>
      <w:strike w:val="0"/>
      <w:spacing w:val="0"/>
      <w:sz w:val="22"/>
      <w:szCs w:val="22"/>
    </w:rPr>
  </w:style>
  <w:style w:type="character" w:customStyle="1" w:styleId="Zhlavie2185bodovNiekurzvaKapitlky">
    <w:name w:val="Záhlavie #2 + 18;5 bodov;Nie kurzíva;Kapitálky"/>
    <w:rsid w:val="00344EB6"/>
    <w:rPr>
      <w:rFonts w:ascii="Arial" w:eastAsia="Arial" w:hAnsi="Arial" w:cs="Arial"/>
      <w:b w:val="0"/>
      <w:bCs w:val="0"/>
      <w:i/>
      <w:iCs/>
      <w:smallCaps/>
      <w:strike w:val="0"/>
      <w:spacing w:val="0"/>
      <w:sz w:val="37"/>
      <w:szCs w:val="37"/>
    </w:rPr>
  </w:style>
  <w:style w:type="character" w:customStyle="1" w:styleId="Zkladntext2Kapitlky">
    <w:name w:val="Základný text (2) + Kapitálky"/>
    <w:rsid w:val="00344EB6"/>
    <w:rPr>
      <w:rFonts w:ascii="Arial" w:eastAsia="Arial" w:hAnsi="Arial" w:cs="Arial"/>
      <w:b w:val="0"/>
      <w:bCs w:val="0"/>
      <w:i w:val="0"/>
      <w:iCs w:val="0"/>
      <w:smallCaps/>
      <w:strike w:val="0"/>
      <w:spacing w:val="0"/>
      <w:sz w:val="22"/>
      <w:szCs w:val="22"/>
    </w:rPr>
  </w:style>
  <w:style w:type="character" w:customStyle="1" w:styleId="Zkladntext41">
    <w:name w:val="Základný text (4)_"/>
    <w:link w:val="Zkladntext42"/>
    <w:rsid w:val="00344EB6"/>
    <w:rPr>
      <w:rFonts w:ascii="Arial" w:eastAsia="Arial" w:hAnsi="Arial" w:cs="Arial"/>
      <w:sz w:val="36"/>
      <w:szCs w:val="36"/>
      <w:shd w:val="clear" w:color="auto" w:fill="FFFFFF"/>
    </w:rPr>
  </w:style>
  <w:style w:type="character" w:customStyle="1" w:styleId="Zkladntext4185bodovTunNiekurzvaKapitlky">
    <w:name w:val="Základný text (4) + 18;5 bodov;Tučné;Nie kurzíva;Kapitálky"/>
    <w:rsid w:val="00344EB6"/>
    <w:rPr>
      <w:rFonts w:ascii="Arial" w:eastAsia="Arial" w:hAnsi="Arial" w:cs="Arial"/>
      <w:b/>
      <w:bCs/>
      <w:i/>
      <w:iCs/>
      <w:smallCaps/>
      <w:strike w:val="0"/>
      <w:spacing w:val="0"/>
      <w:sz w:val="37"/>
      <w:szCs w:val="37"/>
    </w:rPr>
  </w:style>
  <w:style w:type="character" w:customStyle="1" w:styleId="Zkladntext5">
    <w:name w:val="Základný text (5)_"/>
    <w:link w:val="Zkladntext50"/>
    <w:rsid w:val="00344EB6"/>
    <w:rPr>
      <w:rFonts w:ascii="Arial" w:eastAsia="Arial" w:hAnsi="Arial" w:cs="Arial"/>
      <w:sz w:val="18"/>
      <w:szCs w:val="18"/>
      <w:shd w:val="clear" w:color="auto" w:fill="FFFFFF"/>
    </w:rPr>
  </w:style>
  <w:style w:type="character" w:customStyle="1" w:styleId="ZkladntextKurzva">
    <w:name w:val="Základný text + Kurzíva"/>
    <w:rsid w:val="00344EB6"/>
    <w:rPr>
      <w:rFonts w:ascii="Arial" w:eastAsia="Arial" w:hAnsi="Arial" w:cs="Arial"/>
      <w:b w:val="0"/>
      <w:bCs w:val="0"/>
      <w:i/>
      <w:iCs/>
      <w:smallCaps w:val="0"/>
      <w:strike w:val="0"/>
      <w:spacing w:val="0"/>
      <w:sz w:val="22"/>
      <w:szCs w:val="22"/>
    </w:rPr>
  </w:style>
  <w:style w:type="character" w:customStyle="1" w:styleId="Zkladntext6">
    <w:name w:val="Základný text (6)_"/>
    <w:link w:val="Zkladntext60"/>
    <w:rsid w:val="00344EB6"/>
    <w:rPr>
      <w:rFonts w:ascii="Arial" w:eastAsia="Arial" w:hAnsi="Arial" w:cs="Arial"/>
      <w:shd w:val="clear" w:color="auto" w:fill="FFFFFF"/>
    </w:rPr>
  </w:style>
  <w:style w:type="character" w:customStyle="1" w:styleId="Zkladntext6Niekapitlky">
    <w:name w:val="Základný text (6) + Nie kapitálky"/>
    <w:rsid w:val="00344EB6"/>
    <w:rPr>
      <w:rFonts w:ascii="Arial" w:eastAsia="Arial" w:hAnsi="Arial" w:cs="Arial"/>
      <w:b w:val="0"/>
      <w:bCs w:val="0"/>
      <w:i w:val="0"/>
      <w:iCs w:val="0"/>
      <w:smallCaps/>
      <w:strike w:val="0"/>
      <w:spacing w:val="0"/>
      <w:sz w:val="22"/>
      <w:szCs w:val="22"/>
    </w:rPr>
  </w:style>
  <w:style w:type="character" w:customStyle="1" w:styleId="Zhlavie32">
    <w:name w:val="Záhlavie #3 (2)_"/>
    <w:link w:val="Zhlavie320"/>
    <w:rsid w:val="00344EB6"/>
    <w:rPr>
      <w:rFonts w:ascii="Arial" w:eastAsia="Arial" w:hAnsi="Arial" w:cs="Arial"/>
      <w:sz w:val="30"/>
      <w:szCs w:val="30"/>
      <w:shd w:val="clear" w:color="auto" w:fill="FFFFFF"/>
    </w:rPr>
  </w:style>
  <w:style w:type="character" w:customStyle="1" w:styleId="HlavikaaleboptaArial115bodov">
    <w:name w:val="Hlavička alebo päta + Arial;11;5 bodov"/>
    <w:rsid w:val="00344EB6"/>
    <w:rPr>
      <w:rFonts w:ascii="Arial" w:eastAsia="Arial" w:hAnsi="Arial" w:cs="Arial"/>
      <w:b w:val="0"/>
      <w:bCs w:val="0"/>
      <w:i w:val="0"/>
      <w:iCs w:val="0"/>
      <w:smallCaps w:val="0"/>
      <w:strike w:val="0"/>
      <w:spacing w:val="0"/>
      <w:sz w:val="23"/>
      <w:szCs w:val="23"/>
    </w:rPr>
  </w:style>
  <w:style w:type="character" w:customStyle="1" w:styleId="Zkladntext7">
    <w:name w:val="Základný text (7)_"/>
    <w:rsid w:val="00344EB6"/>
    <w:rPr>
      <w:rFonts w:ascii="Arial" w:eastAsia="Arial" w:hAnsi="Arial" w:cs="Arial"/>
      <w:b w:val="0"/>
      <w:bCs w:val="0"/>
      <w:i w:val="0"/>
      <w:iCs w:val="0"/>
      <w:smallCaps w:val="0"/>
      <w:strike w:val="0"/>
      <w:spacing w:val="0"/>
      <w:sz w:val="22"/>
      <w:szCs w:val="22"/>
    </w:rPr>
  </w:style>
  <w:style w:type="character" w:customStyle="1" w:styleId="Zkladntext70">
    <w:name w:val="Základný text (7)"/>
    <w:rsid w:val="00344EB6"/>
    <w:rPr>
      <w:rFonts w:ascii="Arial" w:eastAsia="Arial" w:hAnsi="Arial" w:cs="Arial"/>
      <w:b w:val="0"/>
      <w:bCs w:val="0"/>
      <w:i w:val="0"/>
      <w:iCs w:val="0"/>
      <w:smallCaps w:val="0"/>
      <w:strike w:val="0"/>
      <w:color w:val="04387D"/>
      <w:spacing w:val="0"/>
      <w:sz w:val="22"/>
      <w:szCs w:val="22"/>
    </w:rPr>
  </w:style>
  <w:style w:type="character" w:customStyle="1" w:styleId="Zhlavie316bodovNietunNiekapitlky">
    <w:name w:val="Záhlavie #3 + 16 bodov;Nie tučné;Nie kapitálky"/>
    <w:rsid w:val="00344EB6"/>
    <w:rPr>
      <w:rFonts w:ascii="Arial" w:eastAsia="Arial" w:hAnsi="Arial" w:cs="Arial"/>
      <w:b/>
      <w:bCs/>
      <w:i w:val="0"/>
      <w:iCs w:val="0"/>
      <w:smallCaps/>
      <w:strike w:val="0"/>
      <w:spacing w:val="0"/>
      <w:sz w:val="32"/>
      <w:szCs w:val="32"/>
    </w:rPr>
  </w:style>
  <w:style w:type="character" w:customStyle="1" w:styleId="Zkladntext7NiekurzvaKapitlky">
    <w:name w:val="Základný text (7) + Nie kurzíva;Kapitálky"/>
    <w:rsid w:val="00344EB6"/>
    <w:rPr>
      <w:rFonts w:ascii="Arial" w:eastAsia="Arial" w:hAnsi="Arial" w:cs="Arial"/>
      <w:b w:val="0"/>
      <w:bCs w:val="0"/>
      <w:i/>
      <w:iCs/>
      <w:smallCaps/>
      <w:strike w:val="0"/>
      <w:color w:val="1753A1"/>
      <w:spacing w:val="0"/>
      <w:sz w:val="22"/>
      <w:szCs w:val="22"/>
    </w:rPr>
  </w:style>
  <w:style w:type="character" w:customStyle="1" w:styleId="Zkladntext7135bodovTunNiekurzva">
    <w:name w:val="Základný text (7) + 13;5 bodov;Tučné;Nie kurzíva"/>
    <w:rsid w:val="00344EB6"/>
    <w:rPr>
      <w:rFonts w:ascii="Arial" w:eastAsia="Arial" w:hAnsi="Arial" w:cs="Arial"/>
      <w:b/>
      <w:bCs/>
      <w:i/>
      <w:iCs/>
      <w:smallCaps w:val="0"/>
      <w:strike w:val="0"/>
      <w:spacing w:val="0"/>
      <w:sz w:val="27"/>
      <w:szCs w:val="27"/>
    </w:rPr>
  </w:style>
  <w:style w:type="character" w:customStyle="1" w:styleId="Obsah1Char">
    <w:name w:val="Obsah 1 Char"/>
    <w:link w:val="Obsah1"/>
    <w:uiPriority w:val="39"/>
    <w:rsid w:val="00344EB6"/>
    <w:rPr>
      <w:rFonts w:ascii="Times New Roman" w:eastAsia="Times New Roman" w:hAnsi="Times New Roman" w:cs="Times New Roman"/>
      <w:sz w:val="24"/>
      <w:szCs w:val="24"/>
      <w:lang w:eastAsia="sk-SK"/>
    </w:rPr>
  </w:style>
  <w:style w:type="character" w:customStyle="1" w:styleId="Zkladntext10">
    <w:name w:val="Základný text1"/>
    <w:rsid w:val="00344EB6"/>
    <w:rPr>
      <w:rFonts w:ascii="Arial" w:eastAsia="Arial" w:hAnsi="Arial" w:cs="Arial"/>
      <w:b w:val="0"/>
      <w:bCs w:val="0"/>
      <w:i w:val="0"/>
      <w:iCs w:val="0"/>
      <w:smallCaps w:val="0"/>
      <w:strike w:val="0"/>
      <w:spacing w:val="0"/>
      <w:sz w:val="22"/>
      <w:szCs w:val="22"/>
      <w:u w:val="single"/>
    </w:rPr>
  </w:style>
  <w:style w:type="character" w:customStyle="1" w:styleId="Zkladntext22">
    <w:name w:val="Základný text2"/>
    <w:rsid w:val="00344EB6"/>
    <w:rPr>
      <w:rFonts w:ascii="Arial" w:eastAsia="Arial" w:hAnsi="Arial" w:cs="Arial"/>
      <w:b w:val="0"/>
      <w:bCs w:val="0"/>
      <w:i w:val="0"/>
      <w:iCs w:val="0"/>
      <w:smallCaps w:val="0"/>
      <w:strike w:val="0"/>
      <w:spacing w:val="0"/>
      <w:sz w:val="22"/>
      <w:szCs w:val="22"/>
      <w:u w:val="single"/>
    </w:rPr>
  </w:style>
  <w:style w:type="character" w:customStyle="1" w:styleId="Zkladntext7115bodovKapitlky">
    <w:name w:val="Základný text (7) + 11;5 bodov;Kapitálky"/>
    <w:rsid w:val="00344EB6"/>
    <w:rPr>
      <w:rFonts w:ascii="Arial" w:eastAsia="Arial" w:hAnsi="Arial" w:cs="Arial"/>
      <w:b w:val="0"/>
      <w:bCs w:val="0"/>
      <w:i w:val="0"/>
      <w:iCs w:val="0"/>
      <w:smallCaps/>
      <w:strike w:val="0"/>
      <w:color w:val="1753A1"/>
      <w:spacing w:val="0"/>
      <w:sz w:val="23"/>
      <w:szCs w:val="23"/>
    </w:rPr>
  </w:style>
  <w:style w:type="character" w:customStyle="1" w:styleId="Zhlavie1">
    <w:name w:val="Záhlavie #1_"/>
    <w:link w:val="Zhlavie10"/>
    <w:rsid w:val="00344EB6"/>
    <w:rPr>
      <w:rFonts w:ascii="Arial" w:eastAsia="Arial" w:hAnsi="Arial" w:cs="Arial"/>
      <w:sz w:val="37"/>
      <w:szCs w:val="37"/>
      <w:shd w:val="clear" w:color="auto" w:fill="FFFFFF"/>
    </w:rPr>
  </w:style>
  <w:style w:type="character" w:customStyle="1" w:styleId="Zkladntext8">
    <w:name w:val="Základný text (8)_"/>
    <w:link w:val="Zkladntext80"/>
    <w:rsid w:val="00344EB6"/>
    <w:rPr>
      <w:shd w:val="clear" w:color="auto" w:fill="FFFFFF"/>
    </w:rPr>
  </w:style>
  <w:style w:type="character" w:customStyle="1" w:styleId="ZkladntextRiadkovanie1pt">
    <w:name w:val="Základný text + Riadkovanie 1 pt"/>
    <w:rsid w:val="00344EB6"/>
    <w:rPr>
      <w:rFonts w:ascii="Arial" w:eastAsia="Arial" w:hAnsi="Arial" w:cs="Arial"/>
      <w:b w:val="0"/>
      <w:bCs w:val="0"/>
      <w:i w:val="0"/>
      <w:iCs w:val="0"/>
      <w:smallCaps w:val="0"/>
      <w:strike w:val="0"/>
      <w:spacing w:val="30"/>
      <w:sz w:val="22"/>
      <w:szCs w:val="22"/>
    </w:rPr>
  </w:style>
  <w:style w:type="character" w:customStyle="1" w:styleId="Zkladntext32">
    <w:name w:val="Základný text3"/>
    <w:rsid w:val="00344EB6"/>
    <w:rPr>
      <w:rFonts w:ascii="Arial" w:eastAsia="Arial" w:hAnsi="Arial" w:cs="Arial"/>
      <w:b w:val="0"/>
      <w:bCs w:val="0"/>
      <w:i w:val="0"/>
      <w:iCs w:val="0"/>
      <w:smallCaps w:val="0"/>
      <w:strike w:val="0"/>
      <w:spacing w:val="0"/>
      <w:sz w:val="22"/>
      <w:szCs w:val="22"/>
      <w:u w:val="single"/>
    </w:rPr>
  </w:style>
  <w:style w:type="paragraph" w:customStyle="1" w:styleId="Zhlavie20">
    <w:name w:val="Záhlavie #2"/>
    <w:basedOn w:val="Normlny"/>
    <w:link w:val="Zhlavie2"/>
    <w:rsid w:val="00344EB6"/>
    <w:pPr>
      <w:shd w:val="clear" w:color="auto" w:fill="FFFFFF"/>
      <w:spacing w:after="0" w:line="0" w:lineRule="atLeast"/>
      <w:outlineLvl w:val="1"/>
    </w:pPr>
    <w:rPr>
      <w:rFonts w:ascii="Arial" w:eastAsia="Arial" w:hAnsi="Arial" w:cs="Arial"/>
      <w:sz w:val="35"/>
      <w:szCs w:val="35"/>
    </w:rPr>
  </w:style>
  <w:style w:type="paragraph" w:customStyle="1" w:styleId="Hlavikaalebopta0">
    <w:name w:val="Hlavička alebo päta"/>
    <w:basedOn w:val="Normlny"/>
    <w:link w:val="Hlavikaalebopta"/>
    <w:rsid w:val="00344EB6"/>
    <w:pPr>
      <w:shd w:val="clear" w:color="auto" w:fill="FFFFFF"/>
      <w:spacing w:after="0" w:line="240" w:lineRule="auto"/>
    </w:pPr>
  </w:style>
  <w:style w:type="paragraph" w:customStyle="1" w:styleId="Zhlavie30">
    <w:name w:val="Záhlavie #3"/>
    <w:basedOn w:val="Normlny"/>
    <w:link w:val="Zhlavie3"/>
    <w:rsid w:val="00344EB6"/>
    <w:pPr>
      <w:shd w:val="clear" w:color="auto" w:fill="FFFFFF"/>
      <w:spacing w:after="0" w:line="0" w:lineRule="atLeast"/>
      <w:ind w:hanging="1120"/>
      <w:outlineLvl w:val="2"/>
    </w:pPr>
    <w:rPr>
      <w:rFonts w:ascii="Arial" w:eastAsia="Arial" w:hAnsi="Arial" w:cs="Arial"/>
      <w:sz w:val="37"/>
      <w:szCs w:val="37"/>
    </w:rPr>
  </w:style>
  <w:style w:type="paragraph" w:customStyle="1" w:styleId="Zkladntext21">
    <w:name w:val="Základný text (2)"/>
    <w:basedOn w:val="Normlny"/>
    <w:link w:val="Zkladntext20"/>
    <w:rsid w:val="00344EB6"/>
    <w:pPr>
      <w:shd w:val="clear" w:color="auto" w:fill="FFFFFF"/>
      <w:spacing w:after="60" w:line="0" w:lineRule="atLeast"/>
      <w:ind w:hanging="320"/>
      <w:jc w:val="center"/>
    </w:pPr>
    <w:rPr>
      <w:rFonts w:ascii="Arial" w:eastAsia="Arial" w:hAnsi="Arial" w:cs="Arial"/>
    </w:rPr>
  </w:style>
  <w:style w:type="paragraph" w:customStyle="1" w:styleId="Zkladntext40">
    <w:name w:val="Základný text4"/>
    <w:basedOn w:val="Normlny"/>
    <w:link w:val="Zkladntext4"/>
    <w:rsid w:val="00344EB6"/>
    <w:pPr>
      <w:shd w:val="clear" w:color="auto" w:fill="FFFFFF"/>
      <w:spacing w:before="60" w:after="60" w:line="0" w:lineRule="atLeast"/>
      <w:ind w:hanging="1140"/>
      <w:jc w:val="center"/>
    </w:pPr>
    <w:rPr>
      <w:rFonts w:ascii="Arial" w:eastAsia="Arial" w:hAnsi="Arial" w:cs="Arial"/>
    </w:rPr>
  </w:style>
  <w:style w:type="paragraph" w:customStyle="1" w:styleId="Zkladntext31">
    <w:name w:val="Základný text (3)"/>
    <w:basedOn w:val="Normlny"/>
    <w:link w:val="Zkladntext30"/>
    <w:rsid w:val="00344EB6"/>
    <w:pPr>
      <w:shd w:val="clear" w:color="auto" w:fill="FFFFFF"/>
      <w:spacing w:after="60" w:line="0" w:lineRule="atLeast"/>
      <w:ind w:hanging="860"/>
      <w:jc w:val="both"/>
    </w:pPr>
    <w:rPr>
      <w:rFonts w:ascii="Arial" w:eastAsia="Arial" w:hAnsi="Arial" w:cs="Arial"/>
    </w:rPr>
  </w:style>
  <w:style w:type="paragraph" w:customStyle="1" w:styleId="Zkladntext42">
    <w:name w:val="Základný text (4)"/>
    <w:basedOn w:val="Normlny"/>
    <w:link w:val="Zkladntext41"/>
    <w:rsid w:val="00344EB6"/>
    <w:pPr>
      <w:shd w:val="clear" w:color="auto" w:fill="FFFFFF"/>
      <w:spacing w:after="360" w:line="0" w:lineRule="atLeast"/>
    </w:pPr>
    <w:rPr>
      <w:rFonts w:ascii="Arial" w:eastAsia="Arial" w:hAnsi="Arial" w:cs="Arial"/>
      <w:sz w:val="36"/>
      <w:szCs w:val="36"/>
    </w:rPr>
  </w:style>
  <w:style w:type="paragraph" w:customStyle="1" w:styleId="Zkladntext50">
    <w:name w:val="Základný text (5)"/>
    <w:basedOn w:val="Normlny"/>
    <w:link w:val="Zkladntext5"/>
    <w:rsid w:val="00344EB6"/>
    <w:pPr>
      <w:shd w:val="clear" w:color="auto" w:fill="FFFFFF"/>
      <w:spacing w:before="60" w:after="60" w:line="0" w:lineRule="atLeast"/>
      <w:ind w:hanging="720"/>
    </w:pPr>
    <w:rPr>
      <w:rFonts w:ascii="Arial" w:eastAsia="Arial" w:hAnsi="Arial" w:cs="Arial"/>
      <w:sz w:val="18"/>
      <w:szCs w:val="18"/>
    </w:rPr>
  </w:style>
  <w:style w:type="paragraph" w:customStyle="1" w:styleId="Zkladntext60">
    <w:name w:val="Základný text (6)"/>
    <w:basedOn w:val="Normlny"/>
    <w:link w:val="Zkladntext6"/>
    <w:rsid w:val="00344EB6"/>
    <w:pPr>
      <w:shd w:val="clear" w:color="auto" w:fill="FFFFFF"/>
      <w:spacing w:before="60" w:after="300" w:line="0" w:lineRule="atLeast"/>
      <w:ind w:hanging="840"/>
      <w:jc w:val="both"/>
    </w:pPr>
    <w:rPr>
      <w:rFonts w:ascii="Arial" w:eastAsia="Arial" w:hAnsi="Arial" w:cs="Arial"/>
    </w:rPr>
  </w:style>
  <w:style w:type="paragraph" w:customStyle="1" w:styleId="Zhlavie320">
    <w:name w:val="Záhlavie #3 (2)"/>
    <w:basedOn w:val="Normlny"/>
    <w:link w:val="Zhlavie32"/>
    <w:rsid w:val="00344EB6"/>
    <w:pPr>
      <w:shd w:val="clear" w:color="auto" w:fill="FFFFFF"/>
      <w:spacing w:before="480" w:after="360" w:line="0" w:lineRule="atLeast"/>
      <w:outlineLvl w:val="2"/>
    </w:pPr>
    <w:rPr>
      <w:rFonts w:ascii="Arial" w:eastAsia="Arial" w:hAnsi="Arial" w:cs="Arial"/>
      <w:sz w:val="30"/>
      <w:szCs w:val="30"/>
    </w:rPr>
  </w:style>
  <w:style w:type="paragraph" w:customStyle="1" w:styleId="Zhlavie10">
    <w:name w:val="Záhlavie #1"/>
    <w:basedOn w:val="Normlny"/>
    <w:link w:val="Zhlavie1"/>
    <w:rsid w:val="00344EB6"/>
    <w:pPr>
      <w:shd w:val="clear" w:color="auto" w:fill="FFFFFF"/>
      <w:spacing w:after="300" w:line="0" w:lineRule="atLeast"/>
      <w:outlineLvl w:val="0"/>
    </w:pPr>
    <w:rPr>
      <w:rFonts w:ascii="Arial" w:eastAsia="Arial" w:hAnsi="Arial" w:cs="Arial"/>
      <w:sz w:val="37"/>
      <w:szCs w:val="37"/>
    </w:rPr>
  </w:style>
  <w:style w:type="paragraph" w:customStyle="1" w:styleId="Zkladntext80">
    <w:name w:val="Základný text (8)"/>
    <w:basedOn w:val="Normlny"/>
    <w:link w:val="Zkladntext8"/>
    <w:rsid w:val="00344EB6"/>
    <w:pPr>
      <w:shd w:val="clear" w:color="auto" w:fill="FFFFFF"/>
      <w:spacing w:after="0" w:line="0" w:lineRule="atLeast"/>
    </w:pPr>
  </w:style>
  <w:style w:type="paragraph" w:styleId="Bezriadkovania">
    <w:name w:val="No Spacing"/>
    <w:uiPriority w:val="1"/>
    <w:qFormat/>
    <w:rsid w:val="00344EB6"/>
    <w:pPr>
      <w:spacing w:after="0" w:line="240" w:lineRule="auto"/>
    </w:pPr>
    <w:rPr>
      <w:rFonts w:ascii="Arial Unicode MS" w:eastAsia="Arial Unicode MS" w:hAnsi="Arial Unicode MS" w:cs="Arial Unicode MS"/>
      <w:color w:val="000000"/>
      <w:sz w:val="24"/>
      <w:szCs w:val="24"/>
      <w:lang w:val="sk" w:eastAsia="sk-SK"/>
    </w:rPr>
  </w:style>
  <w:style w:type="paragraph" w:customStyle="1" w:styleId="Odstavec0">
    <w:name w:val="Odstavec0"/>
    <w:basedOn w:val="Normlny"/>
    <w:rsid w:val="00344EB6"/>
    <w:pPr>
      <w:keepLines/>
      <w:tabs>
        <w:tab w:val="left" w:pos="680"/>
      </w:tabs>
      <w:spacing w:before="240" w:after="120" w:line="240" w:lineRule="auto"/>
      <w:ind w:left="680" w:hanging="680"/>
      <w:jc w:val="both"/>
    </w:pPr>
    <w:rPr>
      <w:rFonts w:ascii="Arial" w:eastAsia="Times New Roman" w:hAnsi="Arial" w:cs="Times New Roman"/>
      <w:szCs w:val="20"/>
      <w:lang w:val="cs-CZ" w:eastAsia="cs-CZ"/>
    </w:rPr>
  </w:style>
  <w:style w:type="paragraph" w:customStyle="1" w:styleId="Odstavec">
    <w:name w:val="Odstavec"/>
    <w:basedOn w:val="Normlny"/>
    <w:rsid w:val="00344EB6"/>
    <w:pPr>
      <w:spacing w:before="120" w:after="120" w:line="240" w:lineRule="auto"/>
    </w:pPr>
    <w:rPr>
      <w:rFonts w:ascii="Arial" w:eastAsia="Times New Roman" w:hAnsi="Arial" w:cs="Times New Roman"/>
      <w:kern w:val="28"/>
      <w:sz w:val="24"/>
      <w:szCs w:val="20"/>
      <w:lang w:val="cs-CZ" w:eastAsia="cs-CZ"/>
    </w:rPr>
  </w:style>
  <w:style w:type="paragraph" w:customStyle="1" w:styleId="Bod">
    <w:name w:val="Bod"/>
    <w:basedOn w:val="Normlny"/>
    <w:rsid w:val="00344EB6"/>
    <w:pPr>
      <w:widowControl w:val="0"/>
      <w:numPr>
        <w:numId w:val="1"/>
      </w:numPr>
      <w:spacing w:after="0" w:line="240" w:lineRule="auto"/>
      <w:jc w:val="both"/>
    </w:pPr>
    <w:rPr>
      <w:rFonts w:ascii="Times New Roman" w:eastAsia="Times New Roman" w:hAnsi="Times New Roman" w:cs="Times New Roman"/>
      <w:sz w:val="24"/>
      <w:szCs w:val="20"/>
      <w:lang w:val="cs-CZ" w:eastAsia="cs-CZ"/>
    </w:rPr>
  </w:style>
  <w:style w:type="paragraph" w:customStyle="1" w:styleId="Odrka">
    <w:name w:val="Odrážka"/>
    <w:basedOn w:val="Normlny"/>
    <w:link w:val="OdrkaChar"/>
    <w:rsid w:val="00344EB6"/>
    <w:pPr>
      <w:tabs>
        <w:tab w:val="right" w:pos="284"/>
      </w:tabs>
      <w:spacing w:after="120" w:line="240" w:lineRule="auto"/>
      <w:ind w:left="284" w:hanging="284"/>
    </w:pPr>
    <w:rPr>
      <w:rFonts w:ascii="Arial" w:eastAsia="Times New Roman" w:hAnsi="Arial" w:cs="Times New Roman"/>
      <w:kern w:val="28"/>
      <w:szCs w:val="20"/>
      <w:lang w:val="cs-CZ" w:eastAsia="cs-CZ"/>
    </w:rPr>
  </w:style>
  <w:style w:type="character" w:customStyle="1" w:styleId="OdrkaChar">
    <w:name w:val="Odrážka Char"/>
    <w:link w:val="Odrka"/>
    <w:rsid w:val="00344EB6"/>
    <w:rPr>
      <w:rFonts w:ascii="Arial" w:eastAsia="Times New Roman" w:hAnsi="Arial" w:cs="Times New Roman"/>
      <w:kern w:val="28"/>
      <w:szCs w:val="20"/>
      <w:lang w:val="cs-CZ" w:eastAsia="cs-CZ"/>
    </w:rPr>
  </w:style>
  <w:style w:type="paragraph" w:styleId="truktradokumentu">
    <w:name w:val="Document Map"/>
    <w:basedOn w:val="Normlny"/>
    <w:link w:val="truktradokumentuChar"/>
    <w:semiHidden/>
    <w:rsid w:val="00344EB6"/>
    <w:pPr>
      <w:shd w:val="clear" w:color="auto" w:fill="000080"/>
      <w:spacing w:after="0" w:line="240" w:lineRule="auto"/>
    </w:pPr>
    <w:rPr>
      <w:rFonts w:ascii="Tahoma" w:eastAsia="Times New Roman" w:hAnsi="Tahoma" w:cs="Tahoma"/>
      <w:sz w:val="20"/>
      <w:szCs w:val="20"/>
      <w:lang w:val="cs-CZ" w:eastAsia="cs-CZ"/>
    </w:rPr>
  </w:style>
  <w:style w:type="character" w:customStyle="1" w:styleId="truktradokumentuChar">
    <w:name w:val="Štruktúra dokumentu Char"/>
    <w:basedOn w:val="Predvolenpsmoodseku"/>
    <w:link w:val="truktradokumentu"/>
    <w:semiHidden/>
    <w:rsid w:val="00344EB6"/>
    <w:rPr>
      <w:rFonts w:ascii="Tahoma" w:eastAsia="Times New Roman" w:hAnsi="Tahoma" w:cs="Tahoma"/>
      <w:sz w:val="20"/>
      <w:szCs w:val="20"/>
      <w:shd w:val="clear" w:color="auto" w:fill="000080"/>
      <w:lang w:val="cs-CZ" w:eastAsia="cs-CZ"/>
    </w:rPr>
  </w:style>
  <w:style w:type="paragraph" w:customStyle="1" w:styleId="Podnadpis">
    <w:name w:val="Podnadpis"/>
    <w:basedOn w:val="Normlny"/>
    <w:rsid w:val="00344EB6"/>
    <w:pPr>
      <w:keepNext/>
      <w:spacing w:before="120" w:after="120" w:line="240" w:lineRule="auto"/>
    </w:pPr>
    <w:rPr>
      <w:rFonts w:ascii="Arial" w:eastAsia="Times New Roman" w:hAnsi="Arial" w:cs="Times New Roman"/>
      <w:b/>
      <w:kern w:val="28"/>
      <w:szCs w:val="20"/>
      <w:lang w:val="cs-CZ" w:eastAsia="cs-CZ"/>
    </w:rPr>
  </w:style>
  <w:style w:type="paragraph" w:customStyle="1" w:styleId="Prosttext1">
    <w:name w:val="Prostý text1"/>
    <w:basedOn w:val="Normlny"/>
    <w:rsid w:val="00344EB6"/>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sk-SK"/>
    </w:rPr>
  </w:style>
  <w:style w:type="paragraph" w:customStyle="1" w:styleId="StylZarovnatdobloku">
    <w:name w:val="Styl Zarovnat do bloku"/>
    <w:basedOn w:val="Normlny"/>
    <w:rsid w:val="00344EB6"/>
    <w:pPr>
      <w:spacing w:after="120" w:line="240" w:lineRule="auto"/>
    </w:pPr>
    <w:rPr>
      <w:rFonts w:ascii="Arial" w:eastAsia="Times New Roman" w:hAnsi="Arial" w:cs="Times New Roman"/>
      <w:kern w:val="28"/>
      <w:szCs w:val="20"/>
      <w:lang w:eastAsia="cs-CZ"/>
    </w:rPr>
  </w:style>
  <w:style w:type="paragraph" w:customStyle="1" w:styleId="Nzevspoleenosti">
    <w:name w:val="Název spoleenosti"/>
    <w:basedOn w:val="Zkladntext"/>
    <w:next w:val="Normlny"/>
    <w:rsid w:val="00344EB6"/>
    <w:pPr>
      <w:widowControl w:val="0"/>
      <w:overflowPunct w:val="0"/>
      <w:autoSpaceDE w:val="0"/>
      <w:autoSpaceDN w:val="0"/>
      <w:adjustRightInd w:val="0"/>
      <w:spacing w:before="80"/>
      <w:jc w:val="left"/>
      <w:textAlignment w:val="baseline"/>
    </w:pPr>
    <w:rPr>
      <w:b/>
      <w:sz w:val="20"/>
      <w:szCs w:val="20"/>
      <w:lang w:val="cs-CZ"/>
    </w:rPr>
  </w:style>
  <w:style w:type="paragraph" w:customStyle="1" w:styleId="odstavec1">
    <w:name w:val="odstavec"/>
    <w:basedOn w:val="Normlny"/>
    <w:rsid w:val="00344EB6"/>
    <w:pPr>
      <w:spacing w:after="120" w:line="240" w:lineRule="auto"/>
      <w:ind w:left="851"/>
      <w:jc w:val="both"/>
    </w:pPr>
    <w:rPr>
      <w:rFonts w:ascii="Arial" w:eastAsia="Times New Roman" w:hAnsi="Arial" w:cs="Times New Roman"/>
      <w:sz w:val="20"/>
      <w:szCs w:val="20"/>
      <w:lang w:val="cs-CZ"/>
    </w:rPr>
  </w:style>
  <w:style w:type="paragraph" w:styleId="Obsah4">
    <w:name w:val="toc 4"/>
    <w:basedOn w:val="Normlny"/>
    <w:next w:val="Normlny"/>
    <w:autoRedefine/>
    <w:uiPriority w:val="39"/>
    <w:unhideWhenUsed/>
    <w:rsid w:val="00344EB6"/>
    <w:pPr>
      <w:spacing w:after="0" w:line="240" w:lineRule="auto"/>
      <w:ind w:left="440"/>
    </w:pPr>
    <w:rPr>
      <w:rFonts w:ascii="Calibri" w:eastAsia="Times New Roman" w:hAnsi="Calibri" w:cs="Times New Roman"/>
      <w:sz w:val="20"/>
      <w:szCs w:val="20"/>
      <w:lang w:val="cs-CZ" w:eastAsia="cs-CZ"/>
    </w:rPr>
  </w:style>
  <w:style w:type="paragraph" w:styleId="Obsah5">
    <w:name w:val="toc 5"/>
    <w:basedOn w:val="Normlny"/>
    <w:next w:val="Normlny"/>
    <w:autoRedefine/>
    <w:uiPriority w:val="39"/>
    <w:unhideWhenUsed/>
    <w:rsid w:val="00344EB6"/>
    <w:pPr>
      <w:spacing w:after="0" w:line="240" w:lineRule="auto"/>
      <w:ind w:left="660"/>
    </w:pPr>
    <w:rPr>
      <w:rFonts w:ascii="Calibri" w:eastAsia="Times New Roman" w:hAnsi="Calibri" w:cs="Times New Roman"/>
      <w:sz w:val="20"/>
      <w:szCs w:val="20"/>
      <w:lang w:val="cs-CZ" w:eastAsia="cs-CZ"/>
    </w:rPr>
  </w:style>
  <w:style w:type="paragraph" w:styleId="Obsah6">
    <w:name w:val="toc 6"/>
    <w:basedOn w:val="Normlny"/>
    <w:next w:val="Normlny"/>
    <w:autoRedefine/>
    <w:uiPriority w:val="39"/>
    <w:unhideWhenUsed/>
    <w:rsid w:val="00344EB6"/>
    <w:pPr>
      <w:spacing w:after="0" w:line="240" w:lineRule="auto"/>
      <w:ind w:left="880"/>
    </w:pPr>
    <w:rPr>
      <w:rFonts w:ascii="Calibri" w:eastAsia="Times New Roman" w:hAnsi="Calibri" w:cs="Times New Roman"/>
      <w:sz w:val="20"/>
      <w:szCs w:val="20"/>
      <w:lang w:val="cs-CZ" w:eastAsia="cs-CZ"/>
    </w:rPr>
  </w:style>
  <w:style w:type="paragraph" w:styleId="Obsah7">
    <w:name w:val="toc 7"/>
    <w:basedOn w:val="Normlny"/>
    <w:next w:val="Normlny"/>
    <w:autoRedefine/>
    <w:uiPriority w:val="39"/>
    <w:unhideWhenUsed/>
    <w:rsid w:val="00344EB6"/>
    <w:pPr>
      <w:spacing w:after="0" w:line="240" w:lineRule="auto"/>
      <w:ind w:left="1100"/>
    </w:pPr>
    <w:rPr>
      <w:rFonts w:ascii="Calibri" w:eastAsia="Times New Roman" w:hAnsi="Calibri" w:cs="Times New Roman"/>
      <w:sz w:val="20"/>
      <w:szCs w:val="20"/>
      <w:lang w:val="cs-CZ" w:eastAsia="cs-CZ"/>
    </w:rPr>
  </w:style>
  <w:style w:type="paragraph" w:styleId="Obsah8">
    <w:name w:val="toc 8"/>
    <w:basedOn w:val="Normlny"/>
    <w:next w:val="Normlny"/>
    <w:autoRedefine/>
    <w:uiPriority w:val="39"/>
    <w:unhideWhenUsed/>
    <w:rsid w:val="00344EB6"/>
    <w:pPr>
      <w:spacing w:after="0" w:line="240" w:lineRule="auto"/>
      <w:ind w:left="1320"/>
    </w:pPr>
    <w:rPr>
      <w:rFonts w:ascii="Calibri" w:eastAsia="Times New Roman" w:hAnsi="Calibri" w:cs="Times New Roman"/>
      <w:sz w:val="20"/>
      <w:szCs w:val="20"/>
      <w:lang w:val="cs-CZ" w:eastAsia="cs-CZ"/>
    </w:rPr>
  </w:style>
  <w:style w:type="paragraph" w:styleId="Obsah9">
    <w:name w:val="toc 9"/>
    <w:basedOn w:val="Normlny"/>
    <w:next w:val="Normlny"/>
    <w:autoRedefine/>
    <w:uiPriority w:val="39"/>
    <w:unhideWhenUsed/>
    <w:rsid w:val="00344EB6"/>
    <w:pPr>
      <w:spacing w:after="0" w:line="240" w:lineRule="auto"/>
      <w:ind w:left="1540"/>
    </w:pPr>
    <w:rPr>
      <w:rFonts w:ascii="Calibri" w:eastAsia="Times New Roman" w:hAnsi="Calibri" w:cs="Times New Roman"/>
      <w:sz w:val="20"/>
      <w:szCs w:val="20"/>
      <w:lang w:val="cs-CZ" w:eastAsia="cs-CZ"/>
    </w:rPr>
  </w:style>
  <w:style w:type="paragraph" w:styleId="Textvysvetlivky">
    <w:name w:val="endnote text"/>
    <w:basedOn w:val="Normlny"/>
    <w:link w:val="TextvysvetlivkyChar"/>
    <w:uiPriority w:val="99"/>
    <w:semiHidden/>
    <w:unhideWhenUsed/>
    <w:rsid w:val="00344EB6"/>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44EB6"/>
    <w:rPr>
      <w:sz w:val="20"/>
      <w:szCs w:val="20"/>
    </w:rPr>
  </w:style>
  <w:style w:type="paragraph" w:styleId="Revzia">
    <w:name w:val="Revision"/>
    <w:hidden/>
    <w:uiPriority w:val="99"/>
    <w:semiHidden/>
    <w:rsid w:val="006F547F"/>
    <w:pPr>
      <w:spacing w:after="0" w:line="240" w:lineRule="auto"/>
    </w:pPr>
  </w:style>
  <w:style w:type="character" w:customStyle="1" w:styleId="OdsekzoznamuChar">
    <w:name w:val="Odsek zoznamu Char"/>
    <w:aliases w:val="Bullet Number Char,Bullet List Char,FooterText Char,numbered Char,List Paragraph1 Char,Paragraphe de liste1 Char,Bulletr List Paragraph Char,列出段落 Char,列出段落1 Char,List Paragraph2 Char,List Paragraph21 Char,Listeafsnit1 Char,リスト段落1 Char"/>
    <w:link w:val="Odsekzoznamu"/>
    <w:uiPriority w:val="34"/>
    <w:locked/>
    <w:rsid w:val="003F7A81"/>
    <w:rPr>
      <w:rFonts w:ascii="Times New Roman" w:eastAsia="Times New Roman" w:hAnsi="Times New Roman" w:cs="Times New Roman"/>
      <w:sz w:val="24"/>
      <w:szCs w:val="24"/>
      <w:lang w:eastAsia="sk-SK"/>
    </w:rPr>
  </w:style>
  <w:style w:type="paragraph" w:customStyle="1" w:styleId="Normlnyslovan">
    <w:name w:val="Normálny číslovaný"/>
    <w:rsid w:val="00BA05C6"/>
    <w:pPr>
      <w:tabs>
        <w:tab w:val="num" w:pos="851"/>
      </w:tabs>
      <w:spacing w:after="240" w:line="240" w:lineRule="auto"/>
      <w:ind w:left="851" w:hanging="567"/>
      <w:jc w:val="both"/>
    </w:pPr>
    <w:rPr>
      <w:rFonts w:ascii="Tahoma" w:eastAsia="Calibri" w:hAnsi="Tahoma" w:cs="Tahoma"/>
      <w:sz w:val="20"/>
      <w:szCs w:val="23"/>
      <w:lang w:eastAsia="ar-SA"/>
    </w:rPr>
  </w:style>
  <w:style w:type="paragraph" w:customStyle="1" w:styleId="normalodsekCharChar">
    <w:name w:val="normal odsek Char Char"/>
    <w:basedOn w:val="Normlny"/>
    <w:link w:val="normalodsekCharCharChar"/>
    <w:rsid w:val="00BA05C6"/>
    <w:pPr>
      <w:numPr>
        <w:ilvl w:val="1"/>
        <w:numId w:val="4"/>
      </w:numPr>
      <w:spacing w:after="0" w:line="240" w:lineRule="auto"/>
    </w:pPr>
    <w:rPr>
      <w:rFonts w:ascii="Arial" w:eastAsia="Times New Roman" w:hAnsi="Arial" w:cs="Times New Roman"/>
      <w:bCs/>
      <w:noProof/>
      <w:szCs w:val="24"/>
      <w:lang w:val="x-none"/>
    </w:rPr>
  </w:style>
  <w:style w:type="character" w:customStyle="1" w:styleId="normalodsekCharCharChar">
    <w:name w:val="normal odsek Char Char Char"/>
    <w:link w:val="normalodsekCharChar"/>
    <w:rsid w:val="00BA05C6"/>
    <w:rPr>
      <w:rFonts w:ascii="Arial" w:eastAsia="Times New Roman" w:hAnsi="Arial" w:cs="Times New Roman"/>
      <w:bCs/>
      <w:noProof/>
      <w:szCs w:val="24"/>
      <w:lang w:val="x-none"/>
    </w:rPr>
  </w:style>
  <w:style w:type="paragraph" w:styleId="Obyajntext">
    <w:name w:val="Plain Text"/>
    <w:basedOn w:val="Normlny"/>
    <w:link w:val="ObyajntextChar"/>
    <w:uiPriority w:val="99"/>
    <w:unhideWhenUsed/>
    <w:rsid w:val="0011453E"/>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rsid w:val="0011453E"/>
    <w:rPr>
      <w:rFonts w:ascii="Calibri" w:hAnsi="Calibri"/>
      <w:szCs w:val="21"/>
    </w:rPr>
  </w:style>
  <w:style w:type="paragraph" w:customStyle="1" w:styleId="Default">
    <w:name w:val="Default"/>
    <w:rsid w:val="00A668A0"/>
    <w:pPr>
      <w:autoSpaceDE w:val="0"/>
      <w:autoSpaceDN w:val="0"/>
      <w:adjustRightInd w:val="0"/>
      <w:spacing w:after="0" w:line="240" w:lineRule="auto"/>
    </w:pPr>
    <w:rPr>
      <w:rFonts w:ascii="Times New Roman" w:hAnsi="Times New Roman" w:cs="Times New Roman"/>
      <w:color w:val="000000"/>
      <w:sz w:val="24"/>
      <w:szCs w:val="24"/>
    </w:rPr>
  </w:style>
  <w:style w:type="character" w:styleId="Nevyrieenzmienka">
    <w:name w:val="Unresolved Mention"/>
    <w:basedOn w:val="Predvolenpsmoodseku"/>
    <w:uiPriority w:val="99"/>
    <w:semiHidden/>
    <w:unhideWhenUsed/>
    <w:rsid w:val="0052673C"/>
    <w:rPr>
      <w:color w:val="605E5C"/>
      <w:shd w:val="clear" w:color="auto" w:fill="E1DFDD"/>
    </w:rPr>
  </w:style>
  <w:style w:type="table" w:customStyle="1" w:styleId="Mriekatabuky1">
    <w:name w:val="Mriežka tabuľky1"/>
    <w:basedOn w:val="Normlnatabuka"/>
    <w:next w:val="Mriekatabuky"/>
    <w:uiPriority w:val="39"/>
    <w:rsid w:val="005258CA"/>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177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
    <w:name w:val="Bez zoznamu1"/>
    <w:next w:val="Bezzoznamu"/>
    <w:uiPriority w:val="99"/>
    <w:semiHidden/>
    <w:unhideWhenUsed/>
    <w:rsid w:val="00E05B3D"/>
  </w:style>
  <w:style w:type="table" w:customStyle="1" w:styleId="Mriekatabuky3">
    <w:name w:val="Mriežka tabuľky3"/>
    <w:basedOn w:val="Normlnatabuka"/>
    <w:next w:val="Mriekatabuky"/>
    <w:uiPriority w:val="99"/>
    <w:rsid w:val="00E05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redvolenpsmoodseku"/>
    <w:rsid w:val="00E05B3D"/>
    <w:rPr>
      <w:rFonts w:ascii="ArialMT" w:hAnsi="ArialMT" w:hint="default"/>
      <w:b w:val="0"/>
      <w:bCs w:val="0"/>
      <w:i w:val="0"/>
      <w:iCs w:val="0"/>
      <w:color w:val="000000"/>
      <w:sz w:val="20"/>
      <w:szCs w:val="20"/>
    </w:rPr>
  </w:style>
  <w:style w:type="character" w:customStyle="1" w:styleId="fontstyle21">
    <w:name w:val="fontstyle21"/>
    <w:basedOn w:val="Predvolenpsmoodseku"/>
    <w:rsid w:val="00E05B3D"/>
    <w:rPr>
      <w:rFonts w:ascii="SymbolMT" w:hAnsi="SymbolMT" w:hint="default"/>
      <w:b w:val="0"/>
      <w:bCs w:val="0"/>
      <w:i w:val="0"/>
      <w:iCs w:val="0"/>
      <w:color w:val="000000"/>
      <w:sz w:val="10"/>
      <w:szCs w:val="10"/>
    </w:rPr>
  </w:style>
  <w:style w:type="table" w:customStyle="1" w:styleId="Mriekatabuky11">
    <w:name w:val="Mriežka tabuľky11"/>
    <w:basedOn w:val="Normlnatabuka"/>
    <w:next w:val="Mriekatabuky"/>
    <w:uiPriority w:val="99"/>
    <w:rsid w:val="00E05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y"/>
    <w:rsid w:val="00E05B3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Predvolenpsmoodseku"/>
    <w:rsid w:val="00E05B3D"/>
  </w:style>
  <w:style w:type="character" w:customStyle="1" w:styleId="eop">
    <w:name w:val="eop"/>
    <w:basedOn w:val="Predvolenpsmoodseku"/>
    <w:rsid w:val="00E05B3D"/>
  </w:style>
  <w:style w:type="character" w:customStyle="1" w:styleId="spellingerror">
    <w:name w:val="spellingerror"/>
    <w:basedOn w:val="Predvolenpsmoodseku"/>
    <w:rsid w:val="00E05B3D"/>
  </w:style>
  <w:style w:type="character" w:customStyle="1" w:styleId="addresswrapper">
    <w:name w:val="address_wrapper"/>
    <w:basedOn w:val="Predvolenpsmoodseku"/>
    <w:rsid w:val="00E05B3D"/>
  </w:style>
  <w:style w:type="character" w:customStyle="1" w:styleId="tabchar">
    <w:name w:val="tabchar"/>
    <w:basedOn w:val="Predvolenpsmoodseku"/>
    <w:rsid w:val="00E05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183458">
      <w:bodyDiv w:val="1"/>
      <w:marLeft w:val="0"/>
      <w:marRight w:val="0"/>
      <w:marTop w:val="0"/>
      <w:marBottom w:val="0"/>
      <w:divBdr>
        <w:top w:val="none" w:sz="0" w:space="0" w:color="auto"/>
        <w:left w:val="none" w:sz="0" w:space="0" w:color="auto"/>
        <w:bottom w:val="none" w:sz="0" w:space="0" w:color="auto"/>
        <w:right w:val="none" w:sz="0" w:space="0" w:color="auto"/>
      </w:divBdr>
    </w:div>
    <w:div w:id="180054034">
      <w:bodyDiv w:val="1"/>
      <w:marLeft w:val="0"/>
      <w:marRight w:val="0"/>
      <w:marTop w:val="0"/>
      <w:marBottom w:val="0"/>
      <w:divBdr>
        <w:top w:val="none" w:sz="0" w:space="0" w:color="auto"/>
        <w:left w:val="none" w:sz="0" w:space="0" w:color="auto"/>
        <w:bottom w:val="none" w:sz="0" w:space="0" w:color="auto"/>
        <w:right w:val="none" w:sz="0" w:space="0" w:color="auto"/>
      </w:divBdr>
    </w:div>
    <w:div w:id="372340978">
      <w:bodyDiv w:val="1"/>
      <w:marLeft w:val="0"/>
      <w:marRight w:val="0"/>
      <w:marTop w:val="0"/>
      <w:marBottom w:val="0"/>
      <w:divBdr>
        <w:top w:val="none" w:sz="0" w:space="0" w:color="auto"/>
        <w:left w:val="none" w:sz="0" w:space="0" w:color="auto"/>
        <w:bottom w:val="none" w:sz="0" w:space="0" w:color="auto"/>
        <w:right w:val="none" w:sz="0" w:space="0" w:color="auto"/>
      </w:divBdr>
    </w:div>
    <w:div w:id="629435500">
      <w:bodyDiv w:val="1"/>
      <w:marLeft w:val="0"/>
      <w:marRight w:val="0"/>
      <w:marTop w:val="0"/>
      <w:marBottom w:val="0"/>
      <w:divBdr>
        <w:top w:val="none" w:sz="0" w:space="0" w:color="auto"/>
        <w:left w:val="none" w:sz="0" w:space="0" w:color="auto"/>
        <w:bottom w:val="none" w:sz="0" w:space="0" w:color="auto"/>
        <w:right w:val="none" w:sz="0" w:space="0" w:color="auto"/>
      </w:divBdr>
    </w:div>
    <w:div w:id="999232629">
      <w:bodyDiv w:val="1"/>
      <w:marLeft w:val="0"/>
      <w:marRight w:val="0"/>
      <w:marTop w:val="0"/>
      <w:marBottom w:val="0"/>
      <w:divBdr>
        <w:top w:val="none" w:sz="0" w:space="0" w:color="auto"/>
        <w:left w:val="none" w:sz="0" w:space="0" w:color="auto"/>
        <w:bottom w:val="none" w:sz="0" w:space="0" w:color="auto"/>
        <w:right w:val="none" w:sz="0" w:space="0" w:color="auto"/>
      </w:divBdr>
    </w:div>
    <w:div w:id="1490630049">
      <w:bodyDiv w:val="1"/>
      <w:marLeft w:val="0"/>
      <w:marRight w:val="0"/>
      <w:marTop w:val="0"/>
      <w:marBottom w:val="0"/>
      <w:divBdr>
        <w:top w:val="none" w:sz="0" w:space="0" w:color="auto"/>
        <w:left w:val="none" w:sz="0" w:space="0" w:color="auto"/>
        <w:bottom w:val="none" w:sz="0" w:space="0" w:color="auto"/>
        <w:right w:val="none" w:sz="0" w:space="0" w:color="auto"/>
      </w:divBdr>
    </w:div>
    <w:div w:id="1603874041">
      <w:bodyDiv w:val="1"/>
      <w:marLeft w:val="0"/>
      <w:marRight w:val="0"/>
      <w:marTop w:val="0"/>
      <w:marBottom w:val="0"/>
      <w:divBdr>
        <w:top w:val="none" w:sz="0" w:space="0" w:color="auto"/>
        <w:left w:val="none" w:sz="0" w:space="0" w:color="auto"/>
        <w:bottom w:val="none" w:sz="0" w:space="0" w:color="auto"/>
        <w:right w:val="none" w:sz="0" w:space="0" w:color="auto"/>
      </w:divBdr>
    </w:div>
    <w:div w:id="1953853414">
      <w:bodyDiv w:val="1"/>
      <w:marLeft w:val="0"/>
      <w:marRight w:val="0"/>
      <w:marTop w:val="0"/>
      <w:marBottom w:val="0"/>
      <w:divBdr>
        <w:top w:val="none" w:sz="0" w:space="0" w:color="auto"/>
        <w:left w:val="none" w:sz="0" w:space="0" w:color="auto"/>
        <w:bottom w:val="none" w:sz="0" w:space="0" w:color="auto"/>
        <w:right w:val="none" w:sz="0" w:space="0" w:color="auto"/>
      </w:divBdr>
    </w:div>
    <w:div w:id="2003968824">
      <w:bodyDiv w:val="1"/>
      <w:marLeft w:val="0"/>
      <w:marRight w:val="0"/>
      <w:marTop w:val="0"/>
      <w:marBottom w:val="0"/>
      <w:divBdr>
        <w:top w:val="none" w:sz="0" w:space="0" w:color="auto"/>
        <w:left w:val="none" w:sz="0" w:space="0" w:color="auto"/>
        <w:bottom w:val="none" w:sz="0" w:space="0" w:color="auto"/>
        <w:right w:val="none" w:sz="0" w:space="0" w:color="auto"/>
      </w:divBdr>
    </w:div>
    <w:div w:id="202782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in.podstreleny@mhth.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dd834f4-8206-40bb-b7b1-ab042ef96366">
      <Terms xmlns="http://schemas.microsoft.com/office/infopath/2007/PartnerControls"/>
    </lcf76f155ced4ddcb4097134ff3c332f>
    <TaxCatchAll xmlns="285d2c9b-062d-46e8-8ee7-df0d4b5b1d5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B1D7E00C37F0374F8A73D9AB97621524" ma:contentTypeVersion="20" ma:contentTypeDescription="Umožňuje vytvoriť nový dokument." ma:contentTypeScope="" ma:versionID="eded82d1f5652c948426092e94716483">
  <xsd:schema xmlns:xsd="http://www.w3.org/2001/XMLSchema" xmlns:xs="http://www.w3.org/2001/XMLSchema" xmlns:p="http://schemas.microsoft.com/office/2006/metadata/properties" xmlns:ns2="4dd834f4-8206-40bb-b7b1-ab042ef96366" xmlns:ns3="285d2c9b-062d-46e8-8ee7-df0d4b5b1d5f" targetNamespace="http://schemas.microsoft.com/office/2006/metadata/properties" ma:root="true" ma:fieldsID="cdda8834a299c0c1c77a64775654604b" ns2:_="" ns3:_="">
    <xsd:import namespace="4dd834f4-8206-40bb-b7b1-ab042ef96366"/>
    <xsd:import namespace="285d2c9b-062d-46e8-8ee7-df0d4b5b1d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834f4-8206-40bb-b7b1-ab042ef96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fd617f2e-17d7-4761-8b3a-e3151ce4d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5d2c9b-062d-46e8-8ee7-df0d4b5b1d5f"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75094975-1945-4a6d-8437-fd47a136ae0f}" ma:internalName="TaxCatchAll" ma:showField="CatchAllData" ma:web="285d2c9b-062d-46e8-8ee7-df0d4b5b1d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6FBCDC-B4DD-4500-B8B7-34FB74B8DDA5}">
  <ds:schemaRefs>
    <ds:schemaRef ds:uri="http://schemas.microsoft.com/office/2006/metadata/properties"/>
    <ds:schemaRef ds:uri="http://schemas.microsoft.com/office/infopath/2007/PartnerControls"/>
    <ds:schemaRef ds:uri="4dd834f4-8206-40bb-b7b1-ab042ef96366"/>
    <ds:schemaRef ds:uri="285d2c9b-062d-46e8-8ee7-df0d4b5b1d5f"/>
  </ds:schemaRefs>
</ds:datastoreItem>
</file>

<file path=customXml/itemProps2.xml><?xml version="1.0" encoding="utf-8"?>
<ds:datastoreItem xmlns:ds="http://schemas.openxmlformats.org/officeDocument/2006/customXml" ds:itemID="{DF3530DA-DBC6-4B0B-B56E-FA926B847A62}">
  <ds:schemaRefs>
    <ds:schemaRef ds:uri="http://schemas.openxmlformats.org/officeDocument/2006/bibliography"/>
  </ds:schemaRefs>
</ds:datastoreItem>
</file>

<file path=customXml/itemProps3.xml><?xml version="1.0" encoding="utf-8"?>
<ds:datastoreItem xmlns:ds="http://schemas.openxmlformats.org/officeDocument/2006/customXml" ds:itemID="{A01644FC-49C4-4BDE-AACB-597C4203F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834f4-8206-40bb-b7b1-ab042ef96366"/>
    <ds:schemaRef ds:uri="285d2c9b-062d-46e8-8ee7-df0d4b5b1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CBC04-469D-4494-B42B-737CDB0AC0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5401</Words>
  <Characters>30787</Characters>
  <Application>Microsoft Office Word</Application>
  <DocSecurity>0</DocSecurity>
  <Lines>256</Lines>
  <Paragraphs>72</Paragraphs>
  <ScaleCrop>false</ScaleCrop>
  <Company/>
  <LinksUpToDate>false</LinksUpToDate>
  <CharactersWithSpaces>36116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Hamaj Vladimír</dc:creator>
  <cp:keywords/>
  <cp:lastModifiedBy>Hamaj Vladimír</cp:lastModifiedBy>
  <cp:revision>37</cp:revision>
  <cp:lastPrinted>2017-09-22T10:57:00Z</cp:lastPrinted>
  <dcterms:created xsi:type="dcterms:W3CDTF">2024-06-14T10:38:00Z</dcterms:created>
  <dcterms:modified xsi:type="dcterms:W3CDTF">2024-06-27T07:28:00Z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0x010100B1D7E00C37F0374F8A73D9AB97621524</vt:lpwstr>
  </property>
  <property fmtid="{D5CDD505-2E9C-101B-9397-08002B2CF9AE}" pid="3" name="MediaServiceImageTags">
    <vt:lpwstr/>
  </property>
  <property fmtid="{D5CDD505-2E9C-101B-9397-08002B2CF9AE}" pid="4" name="MSIP_Label_c2332907-a3a7-49f7-8c30-bde89ea6dd47_Enabled">
    <vt:lpwstr>true</vt:lpwstr>
  </property>
  <property fmtid="{D5CDD505-2E9C-101B-9397-08002B2CF9AE}" pid="5" name="MSIP_Label_c2332907-a3a7-49f7-8c30-bde89ea6dd47_SetDate">
    <vt:lpwstr>2023-06-29T11:57:27Z</vt:lpwstr>
  </property>
  <property fmtid="{D5CDD505-2E9C-101B-9397-08002B2CF9AE}" pid="6" name="MSIP_Label_c2332907-a3a7-49f7-8c30-bde89ea6dd47_Method">
    <vt:lpwstr>Standard</vt:lpwstr>
  </property>
  <property fmtid="{D5CDD505-2E9C-101B-9397-08002B2CF9AE}" pid="7" name="MSIP_Label_c2332907-a3a7-49f7-8c30-bde89ea6dd47_Name">
    <vt:lpwstr>Internal</vt:lpwstr>
  </property>
  <property fmtid="{D5CDD505-2E9C-101B-9397-08002B2CF9AE}" pid="8" name="MSIP_Label_c2332907-a3a7-49f7-8c30-bde89ea6dd47_SiteId">
    <vt:lpwstr>8bc7db32-66af-4cdd-bbb3-d46538596776</vt:lpwstr>
  </property>
  <property fmtid="{D5CDD505-2E9C-101B-9397-08002B2CF9AE}" pid="9" name="MSIP_Label_c2332907-a3a7-49f7-8c30-bde89ea6dd47_ActionId">
    <vt:lpwstr>736db1d1-a0fe-483c-ac57-90afedcea93a</vt:lpwstr>
  </property>
  <property fmtid="{D5CDD505-2E9C-101B-9397-08002B2CF9AE}" pid="10" name="MSIP_Label_c2332907-a3a7-49f7-8c30-bde89ea6dd47_ContentBits">
    <vt:lpwstr>0</vt:lpwstr>
  </property>
</Properties>
</file>